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6E8F71" w14:textId="4B0372B1" w:rsidR="008641F0" w:rsidRPr="00E170D1" w:rsidRDefault="00D60AB3" w:rsidP="00364ACE">
      <w:pPr>
        <w:rPr>
          <w:rFonts w:ascii="Cambria" w:hAnsi="Cambria"/>
          <w:b/>
          <w:bCs/>
          <w:sz w:val="22"/>
          <w:szCs w:val="22"/>
        </w:rPr>
      </w:pPr>
      <w:bookmarkStart w:id="1" w:name="_Hlk59616338"/>
      <w:bookmarkEnd w:id="1"/>
      <w:r w:rsidRPr="00E170D1">
        <w:rPr>
          <w:rFonts w:ascii="Cambria" w:hAnsi="Cambria"/>
          <w:b/>
          <w:bCs/>
          <w:sz w:val="22"/>
          <w:szCs w:val="22"/>
        </w:rPr>
        <w:tab/>
      </w:r>
    </w:p>
    <w:p w14:paraId="6E81ADE0" w14:textId="77777777" w:rsidR="00EE532B" w:rsidRPr="00E170D1" w:rsidRDefault="00EE532B" w:rsidP="008641F0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03BFCD44" w14:textId="7C0978E2" w:rsidR="00FE7435" w:rsidRPr="00E170D1" w:rsidRDefault="007007B4" w:rsidP="00BC1A73">
      <w:pPr>
        <w:autoSpaceDE w:val="0"/>
        <w:autoSpaceDN w:val="0"/>
        <w:adjustRightInd w:val="0"/>
        <w:jc w:val="right"/>
        <w:rPr>
          <w:rFonts w:ascii="Cambria" w:hAnsi="Cambria"/>
          <w:sz w:val="22"/>
          <w:szCs w:val="22"/>
        </w:rPr>
      </w:pPr>
      <w:bookmarkStart w:id="2" w:name="_Hlk518640837"/>
      <w:r w:rsidRPr="00E170D1">
        <w:rPr>
          <w:rFonts w:ascii="Cambria" w:eastAsia="Calibri" w:hAnsi="Cambria"/>
          <w:b/>
          <w:sz w:val="22"/>
          <w:szCs w:val="22"/>
          <w:lang w:eastAsia="en-US"/>
        </w:rPr>
        <w:t>Załącznik nr 2</w:t>
      </w:r>
      <w:r w:rsidR="003742F8" w:rsidRPr="00E170D1">
        <w:rPr>
          <w:rFonts w:ascii="Cambria" w:hAnsi="Cambria"/>
          <w:sz w:val="22"/>
          <w:szCs w:val="22"/>
        </w:rPr>
        <w:t xml:space="preserve"> </w:t>
      </w:r>
      <w:bookmarkStart w:id="3" w:name="_Hlk59617945"/>
      <w:bookmarkEnd w:id="2"/>
    </w:p>
    <w:p w14:paraId="77782ABD" w14:textId="77777777" w:rsidR="00375C3C" w:rsidRPr="00E170D1" w:rsidRDefault="00375C3C" w:rsidP="00315BCD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14:paraId="72D21565" w14:textId="77777777" w:rsidR="00375C3C" w:rsidRPr="00E170D1" w:rsidRDefault="00375C3C" w:rsidP="00315BCD">
      <w:pPr>
        <w:autoSpaceDE w:val="0"/>
        <w:autoSpaceDN w:val="0"/>
        <w:adjustRightInd w:val="0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</w:p>
    <w:p w14:paraId="770FAA95" w14:textId="526EE7CF" w:rsidR="007007B4" w:rsidRPr="00E170D1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E170D1">
        <w:rPr>
          <w:rFonts w:ascii="Cambria" w:eastAsia="Calibri" w:hAnsi="Cambria"/>
          <w:b/>
          <w:sz w:val="22"/>
          <w:szCs w:val="22"/>
          <w:lang w:eastAsia="en-US"/>
        </w:rPr>
        <w:t>Zamawiający:</w:t>
      </w:r>
    </w:p>
    <w:p w14:paraId="2F0FFE48" w14:textId="77777777" w:rsidR="007007B4" w:rsidRPr="00E170D1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E170D1">
        <w:rPr>
          <w:rFonts w:ascii="Cambria" w:eastAsia="Calibri" w:hAnsi="Cambria"/>
          <w:b/>
          <w:sz w:val="22"/>
          <w:szCs w:val="22"/>
          <w:lang w:eastAsia="en-US"/>
        </w:rPr>
        <w:t>Polska Organizacja Turystyczna</w:t>
      </w:r>
    </w:p>
    <w:p w14:paraId="139AD638" w14:textId="52E7C8B3" w:rsidR="007007B4" w:rsidRPr="00E170D1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bCs/>
          <w:sz w:val="22"/>
          <w:szCs w:val="22"/>
          <w:lang w:eastAsia="en-US"/>
        </w:rPr>
      </w:pPr>
      <w:r w:rsidRPr="00E170D1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ul. </w:t>
      </w:r>
      <w:r w:rsidR="00AD4331" w:rsidRPr="00E170D1">
        <w:rPr>
          <w:rFonts w:ascii="Cambria" w:eastAsia="Calibri" w:hAnsi="Cambria"/>
          <w:b/>
          <w:bCs/>
          <w:sz w:val="22"/>
          <w:szCs w:val="22"/>
          <w:lang w:eastAsia="en-US"/>
        </w:rPr>
        <w:t>Młynarska 42</w:t>
      </w:r>
    </w:p>
    <w:p w14:paraId="3618CF74" w14:textId="385B640E" w:rsidR="007007B4" w:rsidRPr="00E170D1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E170D1">
        <w:rPr>
          <w:rFonts w:ascii="Cambria" w:eastAsia="Calibri" w:hAnsi="Cambria"/>
          <w:b/>
          <w:bCs/>
          <w:sz w:val="22"/>
          <w:szCs w:val="22"/>
          <w:lang w:eastAsia="en-US"/>
        </w:rPr>
        <w:t>0</w:t>
      </w:r>
      <w:r w:rsidR="00AD4331" w:rsidRPr="00E170D1">
        <w:rPr>
          <w:rFonts w:ascii="Cambria" w:eastAsia="Calibri" w:hAnsi="Cambria"/>
          <w:b/>
          <w:bCs/>
          <w:sz w:val="22"/>
          <w:szCs w:val="22"/>
          <w:lang w:eastAsia="en-US"/>
        </w:rPr>
        <w:t>1-171</w:t>
      </w:r>
      <w:r w:rsidRPr="00E170D1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 Warszawa</w:t>
      </w:r>
    </w:p>
    <w:bookmarkEnd w:id="3"/>
    <w:p w14:paraId="79058AEE" w14:textId="77777777" w:rsidR="00C54CF7" w:rsidRPr="00E170D1" w:rsidRDefault="00C54CF7" w:rsidP="003D10B4">
      <w:pPr>
        <w:jc w:val="both"/>
        <w:rPr>
          <w:rFonts w:ascii="Cambria" w:hAnsi="Cambria"/>
          <w:sz w:val="22"/>
          <w:szCs w:val="22"/>
        </w:rPr>
      </w:pPr>
    </w:p>
    <w:p w14:paraId="791B869C" w14:textId="77777777" w:rsidR="00375C3C" w:rsidRPr="00E170D1" w:rsidRDefault="00375C3C" w:rsidP="003D10B4">
      <w:pPr>
        <w:jc w:val="both"/>
        <w:rPr>
          <w:rFonts w:ascii="Cambria" w:hAnsi="Cambria"/>
          <w:sz w:val="22"/>
          <w:szCs w:val="22"/>
        </w:rPr>
      </w:pPr>
    </w:p>
    <w:p w14:paraId="084F6D31" w14:textId="657F4E38" w:rsidR="00491749" w:rsidRPr="00E170D1" w:rsidRDefault="00491749" w:rsidP="00F76F9A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2"/>
          <w:szCs w:val="22"/>
        </w:rPr>
      </w:pPr>
      <w:r w:rsidRPr="00E170D1">
        <w:rPr>
          <w:rFonts w:ascii="Cambria" w:hAnsi="Cambria" w:cs="Cambria"/>
          <w:b/>
          <w:bCs/>
          <w:sz w:val="22"/>
          <w:szCs w:val="22"/>
        </w:rPr>
        <w:t>OFERTA</w:t>
      </w:r>
    </w:p>
    <w:p w14:paraId="6A1C9CA2" w14:textId="77777777" w:rsidR="00491749" w:rsidRPr="00E170D1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sz w:val="22"/>
          <w:szCs w:val="22"/>
        </w:rPr>
      </w:pPr>
    </w:p>
    <w:p w14:paraId="4F84C2C6" w14:textId="6963D472" w:rsidR="00491749" w:rsidRPr="00E170D1" w:rsidRDefault="00491749" w:rsidP="00491749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E170D1">
        <w:rPr>
          <w:rFonts w:ascii="Cambria" w:eastAsia="Calibri" w:hAnsi="Cambria"/>
          <w:sz w:val="22"/>
          <w:szCs w:val="22"/>
          <w:lang w:eastAsia="en-US"/>
        </w:rPr>
        <w:t>Nazwa i adres podmiotu składającego ofertę:</w:t>
      </w:r>
    </w:p>
    <w:p w14:paraId="45B00EF3" w14:textId="77777777" w:rsidR="008C7627" w:rsidRPr="00E170D1" w:rsidRDefault="008C7627" w:rsidP="008C7627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E170D1">
        <w:rPr>
          <w:rFonts w:ascii="Cambria" w:eastAsia="Calibri" w:hAnsi="Cambria"/>
          <w:sz w:val="22"/>
          <w:szCs w:val="22"/>
          <w:lang w:eastAsia="en-US"/>
        </w:rPr>
        <w:t>......................................................................................................................................</w:t>
      </w:r>
    </w:p>
    <w:p w14:paraId="3330F44E" w14:textId="09F3F730" w:rsidR="00491749" w:rsidRPr="00E170D1" w:rsidRDefault="00491749" w:rsidP="00491749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E170D1">
        <w:rPr>
          <w:rFonts w:ascii="Cambria" w:eastAsia="Calibri" w:hAnsi="Cambria"/>
          <w:sz w:val="22"/>
          <w:szCs w:val="22"/>
          <w:lang w:eastAsia="en-US"/>
        </w:rPr>
        <w:t>NIP .........................................   REGON .................................................................</w:t>
      </w:r>
    </w:p>
    <w:p w14:paraId="78192E06" w14:textId="77777777" w:rsidR="00491749" w:rsidRPr="00E170D1" w:rsidRDefault="00491749" w:rsidP="00491749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E170D1">
        <w:rPr>
          <w:rFonts w:ascii="Cambria" w:eastAsia="Calibri" w:hAnsi="Cambria"/>
          <w:sz w:val="22"/>
          <w:szCs w:val="22"/>
          <w:lang w:eastAsia="en-US"/>
        </w:rPr>
        <w:t>Adres, na który Zamawiający powinien przesyłać ewentualną korespondencję:</w:t>
      </w:r>
    </w:p>
    <w:p w14:paraId="79078646" w14:textId="77777777" w:rsidR="00491749" w:rsidRPr="00E170D1" w:rsidRDefault="00491749" w:rsidP="00491749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E170D1">
        <w:rPr>
          <w:rFonts w:ascii="Cambria" w:eastAsia="Calibri" w:hAnsi="Cambria"/>
          <w:sz w:val="22"/>
          <w:szCs w:val="22"/>
          <w:lang w:eastAsia="en-US"/>
        </w:rPr>
        <w:t>....................................................................................................................................</w:t>
      </w:r>
    </w:p>
    <w:p w14:paraId="30B7336D" w14:textId="77777777" w:rsidR="00491749" w:rsidRPr="00E170D1" w:rsidRDefault="00491749" w:rsidP="00491749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E170D1">
        <w:rPr>
          <w:rFonts w:ascii="Cambria" w:eastAsia="Calibri" w:hAnsi="Cambria"/>
          <w:sz w:val="22"/>
          <w:szCs w:val="22"/>
          <w:lang w:eastAsia="en-US"/>
        </w:rPr>
        <w:t xml:space="preserve">Osoba wyznaczona do kontaktów z Zamawiającym: </w:t>
      </w:r>
    </w:p>
    <w:p w14:paraId="7F3CAA25" w14:textId="77777777" w:rsidR="00491749" w:rsidRPr="00E170D1" w:rsidRDefault="00491749" w:rsidP="00491749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E170D1">
        <w:rPr>
          <w:rFonts w:ascii="Cambria" w:eastAsia="Calibri" w:hAnsi="Cambria"/>
          <w:sz w:val="22"/>
          <w:szCs w:val="22"/>
          <w:lang w:eastAsia="en-US"/>
        </w:rPr>
        <w:t>....................................................................................................................................</w:t>
      </w:r>
    </w:p>
    <w:p w14:paraId="55584D91" w14:textId="6AA62E52" w:rsidR="00491749" w:rsidRPr="00E170D1" w:rsidRDefault="00491749" w:rsidP="00491749">
      <w:pPr>
        <w:tabs>
          <w:tab w:val="left" w:pos="3780"/>
          <w:tab w:val="left" w:leader="dot" w:pos="8460"/>
        </w:tabs>
        <w:suppressAutoHyphens/>
        <w:autoSpaceDE w:val="0"/>
        <w:spacing w:line="360" w:lineRule="auto"/>
        <w:jc w:val="both"/>
        <w:rPr>
          <w:rFonts w:ascii="Cambria" w:hAnsi="Cambria"/>
          <w:bCs/>
          <w:sz w:val="22"/>
          <w:szCs w:val="22"/>
          <w:lang w:eastAsia="ar-SA"/>
        </w:rPr>
      </w:pPr>
      <w:r w:rsidRPr="00E170D1">
        <w:rPr>
          <w:rFonts w:ascii="Cambria" w:hAnsi="Cambria"/>
          <w:bCs/>
          <w:sz w:val="22"/>
          <w:szCs w:val="22"/>
          <w:lang w:eastAsia="ar-SA"/>
        </w:rPr>
        <w:t>Numer telefonu:  ......................................................................................</w:t>
      </w:r>
      <w:r w:rsidR="00910577" w:rsidRPr="00E170D1">
        <w:rPr>
          <w:rFonts w:ascii="Cambria" w:hAnsi="Cambria"/>
          <w:bCs/>
          <w:sz w:val="22"/>
          <w:szCs w:val="22"/>
          <w:lang w:eastAsia="ar-SA"/>
        </w:rPr>
        <w:t>.........</w:t>
      </w:r>
    </w:p>
    <w:p w14:paraId="4256AA47" w14:textId="71EBD12A" w:rsidR="00491749" w:rsidRPr="00E170D1" w:rsidRDefault="00491749" w:rsidP="00491749">
      <w:pPr>
        <w:spacing w:line="360" w:lineRule="auto"/>
        <w:jc w:val="both"/>
        <w:rPr>
          <w:rFonts w:ascii="Cambria" w:eastAsia="Calibri" w:hAnsi="Cambria"/>
          <w:bCs/>
          <w:sz w:val="22"/>
          <w:szCs w:val="22"/>
          <w:lang w:eastAsia="en-US"/>
        </w:rPr>
      </w:pPr>
      <w:r w:rsidRPr="00E170D1">
        <w:rPr>
          <w:rFonts w:ascii="Cambria" w:eastAsia="Calibri" w:hAnsi="Cambria"/>
          <w:bCs/>
          <w:sz w:val="22"/>
          <w:szCs w:val="22"/>
          <w:lang w:eastAsia="en-US"/>
        </w:rPr>
        <w:t>e-mail .................................................................................................................</w:t>
      </w:r>
      <w:r w:rsidR="00910577" w:rsidRPr="00E170D1">
        <w:rPr>
          <w:rFonts w:ascii="Cambria" w:eastAsia="Calibri" w:hAnsi="Cambria"/>
          <w:bCs/>
          <w:sz w:val="22"/>
          <w:szCs w:val="22"/>
          <w:lang w:eastAsia="en-US"/>
        </w:rPr>
        <w:t>....</w:t>
      </w:r>
    </w:p>
    <w:p w14:paraId="14CACD7C" w14:textId="77777777" w:rsidR="003D10B4" w:rsidRPr="00E170D1" w:rsidRDefault="003D10B4" w:rsidP="003D10B4">
      <w:pPr>
        <w:ind w:left="-180"/>
        <w:jc w:val="both"/>
        <w:rPr>
          <w:rFonts w:ascii="Cambria" w:hAnsi="Cambria"/>
          <w:b/>
          <w:sz w:val="22"/>
          <w:szCs w:val="22"/>
        </w:rPr>
      </w:pPr>
    </w:p>
    <w:p w14:paraId="6BBA4D14" w14:textId="68B94338" w:rsidR="00E952D4" w:rsidRPr="00E170D1" w:rsidRDefault="003D10B4" w:rsidP="0032328D">
      <w:pPr>
        <w:pStyle w:val="gwp6e7201camsonormal"/>
        <w:numPr>
          <w:ilvl w:val="3"/>
          <w:numId w:val="12"/>
        </w:numPr>
        <w:spacing w:before="0" w:beforeAutospacing="0" w:after="0" w:afterAutospacing="0"/>
        <w:ind w:left="357" w:hanging="357"/>
        <w:jc w:val="both"/>
        <w:rPr>
          <w:rFonts w:ascii="Cambria" w:hAnsi="Cambria"/>
          <w:sz w:val="22"/>
          <w:szCs w:val="22"/>
        </w:rPr>
      </w:pPr>
      <w:r w:rsidRPr="00E170D1">
        <w:rPr>
          <w:rFonts w:ascii="Cambria" w:hAnsi="Cambria"/>
          <w:sz w:val="22"/>
          <w:szCs w:val="22"/>
        </w:rPr>
        <w:t xml:space="preserve">Odpowiadając na </w:t>
      </w:r>
      <w:r w:rsidR="009539C0" w:rsidRPr="00E170D1">
        <w:rPr>
          <w:rFonts w:ascii="Cambria" w:hAnsi="Cambria"/>
          <w:sz w:val="22"/>
          <w:szCs w:val="22"/>
        </w:rPr>
        <w:t>Z</w:t>
      </w:r>
      <w:r w:rsidR="00184C91" w:rsidRPr="00E170D1">
        <w:rPr>
          <w:rFonts w:ascii="Cambria" w:hAnsi="Cambria"/>
          <w:sz w:val="22"/>
          <w:szCs w:val="22"/>
        </w:rPr>
        <w:t>apytani</w:t>
      </w:r>
      <w:r w:rsidR="009539C0" w:rsidRPr="00E170D1">
        <w:rPr>
          <w:rFonts w:ascii="Cambria" w:hAnsi="Cambria"/>
          <w:sz w:val="22"/>
          <w:szCs w:val="22"/>
        </w:rPr>
        <w:t>e</w:t>
      </w:r>
      <w:r w:rsidRPr="00E170D1">
        <w:rPr>
          <w:rFonts w:ascii="Cambria" w:hAnsi="Cambria"/>
          <w:sz w:val="22"/>
          <w:szCs w:val="22"/>
        </w:rPr>
        <w:t xml:space="preserve"> ofert</w:t>
      </w:r>
      <w:r w:rsidR="00184C91" w:rsidRPr="00E170D1">
        <w:rPr>
          <w:rFonts w:ascii="Cambria" w:hAnsi="Cambria"/>
          <w:sz w:val="22"/>
          <w:szCs w:val="22"/>
        </w:rPr>
        <w:t>owe</w:t>
      </w:r>
      <w:r w:rsidRPr="00E170D1">
        <w:rPr>
          <w:rFonts w:ascii="Cambria" w:hAnsi="Cambria"/>
          <w:sz w:val="22"/>
          <w:szCs w:val="22"/>
        </w:rPr>
        <w:t xml:space="preserve"> na</w:t>
      </w:r>
      <w:r w:rsidR="003541FC" w:rsidRPr="00E170D1">
        <w:rPr>
          <w:rFonts w:ascii="Cambria" w:hAnsi="Cambria"/>
          <w:sz w:val="22"/>
          <w:szCs w:val="22"/>
        </w:rPr>
        <w:t xml:space="preserve"> </w:t>
      </w:r>
      <w:bookmarkStart w:id="4" w:name="_Hlk523142755"/>
      <w:r w:rsidR="007B57A8" w:rsidRPr="00E170D1">
        <w:rPr>
          <w:rFonts w:ascii="Cambria" w:hAnsi="Cambria"/>
          <w:b/>
          <w:bCs/>
          <w:sz w:val="22"/>
          <w:szCs w:val="22"/>
        </w:rPr>
        <w:t>„</w:t>
      </w:r>
      <w:r w:rsidR="00944864" w:rsidRPr="00E170D1">
        <w:rPr>
          <w:rFonts w:ascii="Cambria" w:hAnsi="Cambria"/>
          <w:b/>
          <w:bCs/>
          <w:sz w:val="22"/>
          <w:szCs w:val="22"/>
        </w:rPr>
        <w:t>Świadczenie usług w zakresie obsługi prawnej Zamawiającego w związku z realizacją zadania publicznego w zakresie promocji Polski przez sport.</w:t>
      </w:r>
      <w:r w:rsidR="007B57A8" w:rsidRPr="00E170D1">
        <w:rPr>
          <w:rFonts w:ascii="Cambria" w:hAnsi="Cambria"/>
          <w:b/>
          <w:bCs/>
          <w:sz w:val="22"/>
          <w:szCs w:val="22"/>
        </w:rPr>
        <w:t>”</w:t>
      </w:r>
      <w:r w:rsidRPr="00E170D1">
        <w:rPr>
          <w:rFonts w:ascii="Cambria" w:hAnsi="Cambria" w:cs="Calibri"/>
          <w:b/>
          <w:bCs/>
          <w:sz w:val="22"/>
          <w:szCs w:val="22"/>
        </w:rPr>
        <w:t>,</w:t>
      </w:r>
      <w:r w:rsidRPr="00E170D1">
        <w:rPr>
          <w:rFonts w:ascii="Cambria" w:hAnsi="Cambria"/>
          <w:b/>
          <w:bCs/>
          <w:sz w:val="22"/>
          <w:szCs w:val="22"/>
        </w:rPr>
        <w:t xml:space="preserve"> </w:t>
      </w:r>
      <w:r w:rsidR="00AE45C6" w:rsidRPr="00E170D1">
        <w:rPr>
          <w:rFonts w:ascii="Cambria" w:hAnsi="Cambria"/>
          <w:b/>
          <w:bCs/>
          <w:sz w:val="22"/>
          <w:szCs w:val="22"/>
        </w:rPr>
        <w:t>znak sprawy</w:t>
      </w:r>
      <w:r w:rsidRPr="00E170D1">
        <w:rPr>
          <w:rFonts w:ascii="Cambria" w:hAnsi="Cambria"/>
          <w:b/>
          <w:bCs/>
          <w:sz w:val="22"/>
          <w:szCs w:val="22"/>
        </w:rPr>
        <w:t xml:space="preserve"> </w:t>
      </w:r>
      <w:bookmarkEnd w:id="4"/>
      <w:r w:rsidR="00896B0B" w:rsidRPr="00E170D1">
        <w:rPr>
          <w:rFonts w:ascii="Cambria" w:hAnsi="Cambria"/>
          <w:b/>
          <w:bCs/>
          <w:sz w:val="22"/>
          <w:szCs w:val="22"/>
        </w:rPr>
        <w:t>0</w:t>
      </w:r>
      <w:r w:rsidR="003C31E6" w:rsidRPr="00E170D1">
        <w:rPr>
          <w:rFonts w:ascii="Cambria" w:hAnsi="Cambria"/>
          <w:b/>
          <w:bCs/>
          <w:sz w:val="22"/>
          <w:szCs w:val="22"/>
        </w:rPr>
        <w:t>1</w:t>
      </w:r>
      <w:r w:rsidR="00324A6D" w:rsidRPr="00E170D1">
        <w:rPr>
          <w:rFonts w:ascii="Cambria" w:hAnsi="Cambria"/>
          <w:b/>
          <w:bCs/>
          <w:sz w:val="22"/>
          <w:szCs w:val="22"/>
        </w:rPr>
        <w:t>/</w:t>
      </w:r>
      <w:r w:rsidR="00896B0B" w:rsidRPr="00E170D1">
        <w:rPr>
          <w:rFonts w:ascii="Cambria" w:hAnsi="Cambria"/>
          <w:b/>
          <w:bCs/>
          <w:sz w:val="22"/>
          <w:szCs w:val="22"/>
        </w:rPr>
        <w:t>MS</w:t>
      </w:r>
      <w:r w:rsidR="00324A6D" w:rsidRPr="00E170D1">
        <w:rPr>
          <w:rFonts w:ascii="Cambria" w:hAnsi="Cambria"/>
          <w:b/>
          <w:bCs/>
          <w:sz w:val="22"/>
          <w:szCs w:val="22"/>
        </w:rPr>
        <w:t>/202</w:t>
      </w:r>
      <w:r w:rsidR="003C31E6" w:rsidRPr="00E170D1">
        <w:rPr>
          <w:rFonts w:ascii="Cambria" w:hAnsi="Cambria"/>
          <w:b/>
          <w:bCs/>
          <w:sz w:val="22"/>
          <w:szCs w:val="22"/>
        </w:rPr>
        <w:t>4</w:t>
      </w:r>
      <w:r w:rsidR="00324A6D" w:rsidRPr="00E170D1">
        <w:rPr>
          <w:rFonts w:ascii="Cambria" w:hAnsi="Cambria"/>
          <w:b/>
          <w:bCs/>
          <w:sz w:val="22"/>
          <w:szCs w:val="22"/>
        </w:rPr>
        <w:t>/</w:t>
      </w:r>
      <w:r w:rsidR="00F76F9A" w:rsidRPr="00E170D1">
        <w:rPr>
          <w:rFonts w:ascii="Cambria" w:hAnsi="Cambria"/>
          <w:b/>
          <w:bCs/>
          <w:sz w:val="22"/>
          <w:szCs w:val="22"/>
        </w:rPr>
        <w:t>M</w:t>
      </w:r>
      <w:r w:rsidR="003C31E6" w:rsidRPr="00E170D1">
        <w:rPr>
          <w:rFonts w:ascii="Cambria" w:hAnsi="Cambria"/>
          <w:b/>
          <w:bCs/>
          <w:sz w:val="22"/>
          <w:szCs w:val="22"/>
        </w:rPr>
        <w:t>B</w:t>
      </w:r>
      <w:r w:rsidRPr="00E170D1">
        <w:rPr>
          <w:rFonts w:ascii="Cambria" w:hAnsi="Cambria"/>
          <w:sz w:val="22"/>
          <w:szCs w:val="22"/>
        </w:rPr>
        <w:t xml:space="preserve">, </w:t>
      </w:r>
      <w:bookmarkStart w:id="5" w:name="_Hlk40431642"/>
      <w:r w:rsidR="00596083" w:rsidRPr="00E170D1">
        <w:rPr>
          <w:rFonts w:ascii="Cambria" w:hAnsi="Cambria"/>
          <w:sz w:val="22"/>
          <w:szCs w:val="22"/>
        </w:rPr>
        <w:t>o</w:t>
      </w:r>
      <w:r w:rsidR="00DE37AF" w:rsidRPr="00E170D1">
        <w:rPr>
          <w:rFonts w:ascii="Cambria" w:hAnsi="Cambria"/>
          <w:sz w:val="22"/>
          <w:szCs w:val="22"/>
        </w:rPr>
        <w:t>feruj</w:t>
      </w:r>
      <w:r w:rsidR="00C54CF7" w:rsidRPr="00E170D1">
        <w:rPr>
          <w:rFonts w:ascii="Cambria" w:hAnsi="Cambria"/>
          <w:sz w:val="22"/>
          <w:szCs w:val="22"/>
        </w:rPr>
        <w:t>ę/my</w:t>
      </w:r>
      <w:r w:rsidR="00DE37AF" w:rsidRPr="00E170D1">
        <w:rPr>
          <w:rFonts w:ascii="Cambria" w:hAnsi="Cambria"/>
          <w:sz w:val="22"/>
          <w:szCs w:val="22"/>
        </w:rPr>
        <w:t xml:space="preserve"> </w:t>
      </w:r>
      <w:r w:rsidR="00596083" w:rsidRPr="00E170D1">
        <w:rPr>
          <w:rFonts w:ascii="Cambria" w:hAnsi="Cambria"/>
          <w:sz w:val="22"/>
          <w:szCs w:val="22"/>
        </w:rPr>
        <w:t xml:space="preserve">wykonanie przedmiotu zamówienia </w:t>
      </w:r>
      <w:r w:rsidR="00491749" w:rsidRPr="00E170D1">
        <w:rPr>
          <w:rFonts w:ascii="Cambria" w:hAnsi="Cambria"/>
          <w:sz w:val="22"/>
          <w:szCs w:val="22"/>
        </w:rPr>
        <w:t>za:</w:t>
      </w:r>
    </w:p>
    <w:p w14:paraId="62BFB19F" w14:textId="77777777" w:rsidR="006164D6" w:rsidRPr="00E170D1" w:rsidRDefault="006164D6" w:rsidP="006164D6">
      <w:pPr>
        <w:pStyle w:val="gwp6e7201camsonormal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</w:p>
    <w:p w14:paraId="686CFAC5" w14:textId="6F8BDDF1" w:rsidR="00FD3901" w:rsidRPr="00E170D1" w:rsidRDefault="00596083" w:rsidP="00315BCD">
      <w:pPr>
        <w:pStyle w:val="Akapitzlist"/>
        <w:spacing w:line="360" w:lineRule="auto"/>
        <w:ind w:left="426"/>
        <w:rPr>
          <w:rFonts w:ascii="Cambria" w:hAnsi="Cambria"/>
          <w:bCs/>
        </w:rPr>
      </w:pPr>
      <w:r w:rsidRPr="00E170D1">
        <w:rPr>
          <w:rFonts w:ascii="Cambria" w:hAnsi="Cambria"/>
          <w:bCs/>
        </w:rPr>
        <w:t>Cen</w:t>
      </w:r>
      <w:r w:rsidR="005318C0" w:rsidRPr="00E170D1">
        <w:rPr>
          <w:rFonts w:ascii="Cambria" w:hAnsi="Cambria"/>
          <w:bCs/>
        </w:rPr>
        <w:t>ę</w:t>
      </w:r>
      <w:r w:rsidR="00140146" w:rsidRPr="00E170D1">
        <w:rPr>
          <w:rFonts w:ascii="Cambria" w:hAnsi="Cambria"/>
          <w:bCs/>
        </w:rPr>
        <w:t xml:space="preserve"> </w:t>
      </w:r>
      <w:r w:rsidRPr="00E170D1">
        <w:rPr>
          <w:rFonts w:ascii="Cambria" w:hAnsi="Cambria"/>
          <w:bCs/>
        </w:rPr>
        <w:t>netto</w:t>
      </w:r>
      <w:r w:rsidR="000769AF" w:rsidRPr="00E170D1">
        <w:rPr>
          <w:rFonts w:ascii="Cambria" w:hAnsi="Cambria"/>
          <w:bCs/>
        </w:rPr>
        <w:t xml:space="preserve"> </w:t>
      </w:r>
      <w:r w:rsidR="0044554E" w:rsidRPr="00E170D1">
        <w:rPr>
          <w:rFonts w:ascii="Cambria" w:hAnsi="Cambria"/>
          <w:bCs/>
        </w:rPr>
        <w:t xml:space="preserve">za </w:t>
      </w:r>
      <w:r w:rsidR="00944864" w:rsidRPr="00E170D1">
        <w:rPr>
          <w:rFonts w:ascii="Cambria" w:hAnsi="Cambria"/>
          <w:bCs/>
        </w:rPr>
        <w:t>1 godzinę</w:t>
      </w:r>
      <w:r w:rsidR="00540C2C" w:rsidRPr="00E170D1">
        <w:rPr>
          <w:rFonts w:ascii="Cambria" w:hAnsi="Cambria"/>
          <w:bCs/>
        </w:rPr>
        <w:t xml:space="preserve"> realizacji</w:t>
      </w:r>
      <w:r w:rsidR="00896D2C" w:rsidRPr="00E170D1">
        <w:rPr>
          <w:rFonts w:ascii="Cambria" w:hAnsi="Cambria"/>
          <w:bCs/>
        </w:rPr>
        <w:t xml:space="preserve"> </w:t>
      </w:r>
      <w:r w:rsidR="00540C2C" w:rsidRPr="00E170D1">
        <w:rPr>
          <w:rFonts w:ascii="Cambria" w:hAnsi="Cambria"/>
          <w:bCs/>
        </w:rPr>
        <w:t>umowy</w:t>
      </w:r>
      <w:r w:rsidR="00896D2C" w:rsidRPr="00E170D1">
        <w:rPr>
          <w:rFonts w:ascii="Cambria" w:hAnsi="Cambria"/>
          <w:bCs/>
        </w:rPr>
        <w:t>:</w:t>
      </w:r>
      <w:r w:rsidR="0043455A" w:rsidRPr="00E170D1">
        <w:rPr>
          <w:rFonts w:ascii="Cambria" w:hAnsi="Cambria"/>
          <w:bCs/>
        </w:rPr>
        <w:t>……</w:t>
      </w:r>
      <w:r w:rsidRPr="00E170D1">
        <w:rPr>
          <w:rFonts w:ascii="Cambria" w:hAnsi="Cambria"/>
          <w:bCs/>
        </w:rPr>
        <w:t>......................................................................</w:t>
      </w:r>
      <w:r w:rsidR="00F51CB1" w:rsidRPr="00E170D1">
        <w:rPr>
          <w:rFonts w:ascii="Cambria" w:hAnsi="Cambria"/>
          <w:bCs/>
        </w:rPr>
        <w:t xml:space="preserve"> </w:t>
      </w:r>
      <w:r w:rsidR="00FD3901" w:rsidRPr="00E170D1">
        <w:rPr>
          <w:rFonts w:ascii="Cambria" w:hAnsi="Cambria"/>
          <w:bCs/>
        </w:rPr>
        <w:t>PLN</w:t>
      </w:r>
    </w:p>
    <w:p w14:paraId="25994ADD" w14:textId="4F18EBDF" w:rsidR="00FD3901" w:rsidRPr="00E170D1" w:rsidRDefault="00FD3901" w:rsidP="00315BCD">
      <w:pPr>
        <w:pStyle w:val="Akapitzlist"/>
        <w:spacing w:line="360" w:lineRule="auto"/>
        <w:ind w:left="426"/>
        <w:rPr>
          <w:rFonts w:ascii="Cambria" w:hAnsi="Cambria"/>
          <w:bCs/>
        </w:rPr>
      </w:pPr>
      <w:r w:rsidRPr="00E170D1">
        <w:rPr>
          <w:rFonts w:ascii="Cambria" w:hAnsi="Cambria"/>
          <w:bCs/>
        </w:rPr>
        <w:t>Stawka podatku VAT ……………%</w:t>
      </w:r>
    </w:p>
    <w:p w14:paraId="5D948F23" w14:textId="14E6A670" w:rsidR="00944864" w:rsidRPr="00E170D1" w:rsidRDefault="00596083" w:rsidP="00315BCD">
      <w:pPr>
        <w:pStyle w:val="Akapitzlist"/>
        <w:spacing w:line="360" w:lineRule="auto"/>
        <w:ind w:left="426"/>
        <w:rPr>
          <w:rFonts w:ascii="Cambria" w:hAnsi="Cambria"/>
        </w:rPr>
      </w:pPr>
      <w:r w:rsidRPr="00E170D1">
        <w:rPr>
          <w:rFonts w:ascii="Cambria" w:hAnsi="Cambria"/>
          <w:bCs/>
        </w:rPr>
        <w:t>Cen</w:t>
      </w:r>
      <w:r w:rsidR="005318C0" w:rsidRPr="00E170D1">
        <w:rPr>
          <w:rFonts w:ascii="Cambria" w:hAnsi="Cambria"/>
          <w:bCs/>
        </w:rPr>
        <w:t>ę</w:t>
      </w:r>
      <w:r w:rsidRPr="00E170D1">
        <w:rPr>
          <w:rFonts w:ascii="Cambria" w:hAnsi="Cambria"/>
          <w:bCs/>
        </w:rPr>
        <w:t xml:space="preserve"> brutto</w:t>
      </w:r>
      <w:r w:rsidR="00140146" w:rsidRPr="00E170D1">
        <w:rPr>
          <w:rFonts w:ascii="Cambria" w:hAnsi="Cambria"/>
          <w:bCs/>
        </w:rPr>
        <w:t xml:space="preserve"> </w:t>
      </w:r>
      <w:r w:rsidR="00540C2C" w:rsidRPr="00E170D1">
        <w:rPr>
          <w:rFonts w:ascii="Cambria" w:hAnsi="Cambria"/>
          <w:bCs/>
        </w:rPr>
        <w:t xml:space="preserve">za </w:t>
      </w:r>
      <w:r w:rsidR="00944864" w:rsidRPr="00E170D1">
        <w:rPr>
          <w:rFonts w:ascii="Cambria" w:hAnsi="Cambria"/>
          <w:bCs/>
        </w:rPr>
        <w:t>1 godzinę realizacji umowy</w:t>
      </w:r>
      <w:r w:rsidR="00896D2C" w:rsidRPr="00E170D1">
        <w:rPr>
          <w:rFonts w:ascii="Cambria" w:hAnsi="Cambria"/>
          <w:bCs/>
        </w:rPr>
        <w:t>:</w:t>
      </w:r>
      <w:r w:rsidR="00944864" w:rsidRPr="00E170D1">
        <w:rPr>
          <w:rFonts w:ascii="Cambria" w:hAnsi="Cambria"/>
          <w:bCs/>
        </w:rPr>
        <w:t xml:space="preserve"> .................................................................................</w:t>
      </w:r>
      <w:r w:rsidR="00F51CB1" w:rsidRPr="00E170D1">
        <w:rPr>
          <w:rFonts w:ascii="Cambria" w:hAnsi="Cambria"/>
          <w:bCs/>
        </w:rPr>
        <w:t xml:space="preserve"> </w:t>
      </w:r>
      <w:r w:rsidR="00944864" w:rsidRPr="00E170D1">
        <w:rPr>
          <w:rFonts w:ascii="Cambria" w:hAnsi="Cambria"/>
          <w:bCs/>
        </w:rPr>
        <w:t xml:space="preserve">PLN </w:t>
      </w:r>
      <w:bookmarkStart w:id="6" w:name="_Hlk82689718"/>
    </w:p>
    <w:p w14:paraId="4CFA6AD5" w14:textId="77777777" w:rsidR="00896D2C" w:rsidRPr="00E170D1" w:rsidRDefault="00896D2C" w:rsidP="00315BCD">
      <w:pPr>
        <w:pStyle w:val="Akapitzlist"/>
        <w:spacing w:line="360" w:lineRule="auto"/>
        <w:ind w:left="426"/>
        <w:rPr>
          <w:rFonts w:ascii="Cambria" w:hAnsi="Cambria"/>
          <w:bCs/>
        </w:rPr>
      </w:pPr>
    </w:p>
    <w:p w14:paraId="2308C0C0" w14:textId="261B5AF1" w:rsidR="00944864" w:rsidRPr="00E170D1" w:rsidRDefault="00944864" w:rsidP="00315BCD">
      <w:pPr>
        <w:pStyle w:val="Akapitzlist"/>
        <w:spacing w:line="360" w:lineRule="auto"/>
        <w:ind w:left="426"/>
        <w:rPr>
          <w:rFonts w:ascii="Cambria" w:hAnsi="Cambria"/>
          <w:bCs/>
        </w:rPr>
      </w:pPr>
      <w:r w:rsidRPr="00E170D1">
        <w:rPr>
          <w:rFonts w:ascii="Cambria" w:hAnsi="Cambria"/>
          <w:bCs/>
        </w:rPr>
        <w:t xml:space="preserve">Cenę netto za cały okres realizacji umowy tj. </w:t>
      </w:r>
      <w:r w:rsidR="00E170D1" w:rsidRPr="00E170D1">
        <w:rPr>
          <w:rFonts w:ascii="Cambria" w:hAnsi="Cambria"/>
          <w:bCs/>
        </w:rPr>
        <w:t>500</w:t>
      </w:r>
      <w:r w:rsidRPr="00E170D1">
        <w:rPr>
          <w:rFonts w:ascii="Cambria" w:hAnsi="Cambria"/>
          <w:bCs/>
        </w:rPr>
        <w:t xml:space="preserve"> </w:t>
      </w:r>
      <w:r w:rsidR="00F51CB1" w:rsidRPr="00E170D1">
        <w:rPr>
          <w:rFonts w:ascii="Cambria" w:hAnsi="Cambria"/>
          <w:bCs/>
        </w:rPr>
        <w:t xml:space="preserve">godzin </w:t>
      </w:r>
      <w:r w:rsidRPr="00E170D1">
        <w:rPr>
          <w:rFonts w:ascii="Cambria" w:hAnsi="Cambria"/>
          <w:bCs/>
        </w:rPr>
        <w:t>.....................................................</w:t>
      </w:r>
      <w:r w:rsidR="00F51CB1" w:rsidRPr="00E170D1">
        <w:rPr>
          <w:rFonts w:ascii="Cambria" w:hAnsi="Cambria"/>
          <w:bCs/>
        </w:rPr>
        <w:t xml:space="preserve"> </w:t>
      </w:r>
      <w:r w:rsidRPr="00E170D1">
        <w:rPr>
          <w:rFonts w:ascii="Cambria" w:hAnsi="Cambria"/>
          <w:bCs/>
        </w:rPr>
        <w:t>.PLN</w:t>
      </w:r>
    </w:p>
    <w:p w14:paraId="21D73987" w14:textId="77777777" w:rsidR="00944864" w:rsidRPr="00E170D1" w:rsidRDefault="00944864" w:rsidP="00315BCD">
      <w:pPr>
        <w:pStyle w:val="Akapitzlist"/>
        <w:spacing w:line="360" w:lineRule="auto"/>
        <w:ind w:left="426"/>
        <w:rPr>
          <w:rFonts w:ascii="Cambria" w:hAnsi="Cambria"/>
          <w:bCs/>
        </w:rPr>
      </w:pPr>
      <w:r w:rsidRPr="00E170D1">
        <w:rPr>
          <w:rFonts w:ascii="Cambria" w:hAnsi="Cambria"/>
          <w:bCs/>
        </w:rPr>
        <w:t>(Słownie:............................................................................................................................ )</w:t>
      </w:r>
    </w:p>
    <w:p w14:paraId="5A6FF4F9" w14:textId="180B91FB" w:rsidR="00944864" w:rsidRPr="00E170D1" w:rsidRDefault="00944864" w:rsidP="00315BCD">
      <w:pPr>
        <w:pStyle w:val="Akapitzlist"/>
        <w:spacing w:line="360" w:lineRule="auto"/>
        <w:ind w:left="426"/>
        <w:rPr>
          <w:rFonts w:ascii="Cambria" w:hAnsi="Cambria"/>
          <w:bCs/>
        </w:rPr>
      </w:pPr>
      <w:r w:rsidRPr="00E170D1">
        <w:rPr>
          <w:rFonts w:ascii="Cambria" w:hAnsi="Cambria"/>
          <w:bCs/>
        </w:rPr>
        <w:t xml:space="preserve">Cenę brutto za cały okres realizacji umowy tj. </w:t>
      </w:r>
      <w:r w:rsidR="00E170D1" w:rsidRPr="00E170D1">
        <w:rPr>
          <w:rFonts w:ascii="Cambria" w:hAnsi="Cambria"/>
          <w:bCs/>
        </w:rPr>
        <w:t xml:space="preserve">500 </w:t>
      </w:r>
      <w:r w:rsidRPr="00E170D1">
        <w:rPr>
          <w:rFonts w:ascii="Cambria" w:hAnsi="Cambria"/>
          <w:bCs/>
        </w:rPr>
        <w:t>godzin  .................................................</w:t>
      </w:r>
      <w:r w:rsidR="00F51CB1" w:rsidRPr="00E170D1">
        <w:rPr>
          <w:rFonts w:ascii="Cambria" w:hAnsi="Cambria"/>
          <w:bCs/>
        </w:rPr>
        <w:t xml:space="preserve"> </w:t>
      </w:r>
      <w:r w:rsidRPr="00E170D1">
        <w:rPr>
          <w:rFonts w:ascii="Cambria" w:hAnsi="Cambria"/>
          <w:bCs/>
        </w:rPr>
        <w:t>PLN</w:t>
      </w:r>
    </w:p>
    <w:p w14:paraId="2AB79C6E" w14:textId="7A3BE700" w:rsidR="00944864" w:rsidRPr="00E170D1" w:rsidRDefault="00944864" w:rsidP="00315BCD">
      <w:pPr>
        <w:pStyle w:val="Akapitzlist"/>
        <w:spacing w:line="360" w:lineRule="auto"/>
        <w:ind w:left="426"/>
        <w:rPr>
          <w:rFonts w:ascii="Cambria" w:hAnsi="Cambria"/>
        </w:rPr>
      </w:pPr>
      <w:r w:rsidRPr="00E170D1">
        <w:rPr>
          <w:rFonts w:ascii="Cambria" w:hAnsi="Cambria"/>
          <w:bCs/>
        </w:rPr>
        <w:t>(Słownie:</w:t>
      </w:r>
      <w:r w:rsidRPr="00E170D1">
        <w:rPr>
          <w:rFonts w:ascii="Cambria" w:hAnsi="Cambria"/>
          <w:bCs/>
          <w:lang w:eastAsia="pl-PL"/>
        </w:rPr>
        <w:t xml:space="preserve"> </w:t>
      </w:r>
      <w:r w:rsidRPr="00E170D1">
        <w:rPr>
          <w:rFonts w:ascii="Cambria" w:hAnsi="Cambria"/>
          <w:bCs/>
        </w:rPr>
        <w:t>............................................................................................................................</w:t>
      </w:r>
      <w:r w:rsidRPr="00E170D1">
        <w:rPr>
          <w:rFonts w:ascii="Cambria" w:hAnsi="Cambria"/>
        </w:rPr>
        <w:t xml:space="preserve"> )</w:t>
      </w:r>
    </w:p>
    <w:p w14:paraId="144A72A6" w14:textId="77777777" w:rsidR="00375C3C" w:rsidRPr="00E170D1" w:rsidRDefault="00375C3C" w:rsidP="00315BCD">
      <w:pPr>
        <w:pStyle w:val="Akapitzlist"/>
        <w:spacing w:line="360" w:lineRule="auto"/>
        <w:ind w:left="426"/>
        <w:rPr>
          <w:rFonts w:ascii="Cambria" w:hAnsi="Cambria"/>
        </w:rPr>
      </w:pPr>
    </w:p>
    <w:p w14:paraId="04222928" w14:textId="09E0824E" w:rsidR="004C2F87" w:rsidRPr="00E170D1" w:rsidRDefault="004C2F87" w:rsidP="0032328D">
      <w:pPr>
        <w:pStyle w:val="Akapitzlist"/>
        <w:numPr>
          <w:ilvl w:val="3"/>
          <w:numId w:val="12"/>
        </w:numPr>
        <w:spacing w:after="120"/>
        <w:ind w:left="357" w:hanging="357"/>
        <w:jc w:val="both"/>
        <w:rPr>
          <w:rFonts w:ascii="Cambria" w:hAnsi="Cambria"/>
        </w:rPr>
      </w:pPr>
      <w:bookmarkStart w:id="7" w:name="_Hlk82776420"/>
      <w:bookmarkEnd w:id="5"/>
      <w:bookmarkEnd w:id="6"/>
      <w:r w:rsidRPr="00E170D1">
        <w:rPr>
          <w:rFonts w:ascii="Cambria" w:hAnsi="Cambria"/>
        </w:rPr>
        <w:lastRenderedPageBreak/>
        <w:t>Deklaruj</w:t>
      </w:r>
      <w:r w:rsidR="00C54CF7" w:rsidRPr="00E170D1">
        <w:rPr>
          <w:rFonts w:ascii="Cambria" w:hAnsi="Cambria"/>
        </w:rPr>
        <w:t>ę</w:t>
      </w:r>
      <w:r w:rsidR="00BB5080" w:rsidRPr="00E170D1">
        <w:rPr>
          <w:rFonts w:ascii="Cambria" w:hAnsi="Cambria"/>
        </w:rPr>
        <w:t xml:space="preserve"> (-y)</w:t>
      </w:r>
      <w:r w:rsidRPr="00E170D1">
        <w:rPr>
          <w:rFonts w:ascii="Cambria" w:hAnsi="Cambria"/>
        </w:rPr>
        <w:t xml:space="preserve"> następujący przedział czasowy godzin pracy </w:t>
      </w:r>
      <w:r w:rsidR="00C54CF7" w:rsidRPr="00E170D1">
        <w:rPr>
          <w:rFonts w:ascii="Cambria" w:hAnsi="Cambria"/>
        </w:rPr>
        <w:t>w dni robocze od poniedziałku do piątku podczas których zapewniona będzie asysta prawna i doradztwo prawne w formie dyżurów telefonicznych lub konsultacji bezpośrednich</w:t>
      </w:r>
      <w:r w:rsidR="00B2579E" w:rsidRPr="00E170D1">
        <w:rPr>
          <w:rFonts w:ascii="Cambria" w:hAnsi="Cambria"/>
        </w:rPr>
        <w:t xml:space="preserve"> </w:t>
      </w:r>
      <w:r w:rsidR="00B2579E" w:rsidRPr="00E170D1">
        <w:rPr>
          <w:rFonts w:ascii="Cambria" w:hAnsi="Cambria"/>
          <w:b/>
          <w:bCs/>
        </w:rPr>
        <w:t>(zaznaczyć)</w:t>
      </w:r>
      <w:r w:rsidRPr="00E170D1">
        <w:rPr>
          <w:rFonts w:ascii="Cambria" w:hAnsi="Cambria"/>
          <w:b/>
          <w:bCs/>
        </w:rPr>
        <w:t>:</w:t>
      </w:r>
    </w:p>
    <w:p w14:paraId="05778038" w14:textId="13644113" w:rsidR="00C54CF7" w:rsidRPr="00E170D1" w:rsidRDefault="00C54CF7" w:rsidP="00C54CF7">
      <w:pPr>
        <w:pStyle w:val="Akapitzlist"/>
        <w:spacing w:after="120"/>
        <w:ind w:left="357"/>
        <w:jc w:val="both"/>
        <w:rPr>
          <w:rFonts w:ascii="Cambria" w:hAnsi="Cambria"/>
        </w:rPr>
      </w:pPr>
      <w:r w:rsidRPr="00E170D1">
        <w:rPr>
          <w:rFonts w:ascii="Cambria" w:hAnsi="Cambria"/>
        </w:rPr>
        <w:t>⎕ 7:00-20:00</w:t>
      </w:r>
    </w:p>
    <w:p w14:paraId="4106AA2B" w14:textId="58DE7257" w:rsidR="00B2579E" w:rsidRPr="00E170D1" w:rsidRDefault="00B2579E" w:rsidP="00B2579E">
      <w:pPr>
        <w:pStyle w:val="Akapitzlist"/>
        <w:spacing w:after="120"/>
        <w:ind w:left="357"/>
        <w:jc w:val="both"/>
        <w:rPr>
          <w:rFonts w:ascii="Cambria" w:hAnsi="Cambria"/>
        </w:rPr>
      </w:pPr>
      <w:r w:rsidRPr="00E170D1">
        <w:rPr>
          <w:rFonts w:ascii="Cambria" w:hAnsi="Cambria"/>
        </w:rPr>
        <w:t xml:space="preserve">⎕ </w:t>
      </w:r>
      <w:r w:rsidRPr="00E170D1">
        <w:rPr>
          <w:rFonts w:ascii="Cambria" w:hAnsi="Cambria" w:cs="Calibri"/>
        </w:rPr>
        <w:t>8:00-20:00</w:t>
      </w:r>
    </w:p>
    <w:p w14:paraId="37BB0C0A" w14:textId="5B0A66F0" w:rsidR="00B2579E" w:rsidRPr="00E170D1" w:rsidRDefault="00B2579E" w:rsidP="00B2579E">
      <w:pPr>
        <w:pStyle w:val="Akapitzlist"/>
        <w:spacing w:after="120"/>
        <w:ind w:left="357"/>
        <w:jc w:val="both"/>
        <w:rPr>
          <w:rFonts w:ascii="Cambria" w:hAnsi="Cambria"/>
        </w:rPr>
      </w:pPr>
      <w:r w:rsidRPr="00E170D1">
        <w:rPr>
          <w:rFonts w:ascii="Cambria" w:hAnsi="Cambria"/>
        </w:rPr>
        <w:t xml:space="preserve">⎕ </w:t>
      </w:r>
      <w:r w:rsidR="00C54CF7" w:rsidRPr="00E170D1">
        <w:rPr>
          <w:rFonts w:ascii="Cambria" w:hAnsi="Cambria" w:cs="Calibri"/>
        </w:rPr>
        <w:t>8</w:t>
      </w:r>
      <w:r w:rsidRPr="00E170D1">
        <w:rPr>
          <w:rFonts w:ascii="Cambria" w:hAnsi="Cambria" w:cs="Calibri"/>
        </w:rPr>
        <w:t>:00-19:00</w:t>
      </w:r>
    </w:p>
    <w:p w14:paraId="1DC99C00" w14:textId="037D31ED" w:rsidR="00B2579E" w:rsidRPr="00E170D1" w:rsidRDefault="00B2579E" w:rsidP="00B2579E">
      <w:pPr>
        <w:pStyle w:val="Akapitzlist"/>
        <w:spacing w:after="120"/>
        <w:ind w:left="357"/>
        <w:jc w:val="both"/>
        <w:rPr>
          <w:rFonts w:ascii="Cambria" w:hAnsi="Cambria"/>
        </w:rPr>
      </w:pPr>
      <w:r w:rsidRPr="00E170D1">
        <w:rPr>
          <w:rFonts w:ascii="Cambria" w:hAnsi="Cambria"/>
        </w:rPr>
        <w:t xml:space="preserve">⎕ </w:t>
      </w:r>
      <w:r w:rsidR="00C54CF7" w:rsidRPr="00E170D1">
        <w:rPr>
          <w:rFonts w:ascii="Cambria" w:hAnsi="Cambria" w:cs="Calibri"/>
        </w:rPr>
        <w:t>8</w:t>
      </w:r>
      <w:r w:rsidRPr="00E170D1">
        <w:rPr>
          <w:rFonts w:ascii="Cambria" w:hAnsi="Cambria" w:cs="Calibri"/>
        </w:rPr>
        <w:t>:00-18:00</w:t>
      </w:r>
    </w:p>
    <w:p w14:paraId="327822AF" w14:textId="5A9534E3" w:rsidR="00B2579E" w:rsidRPr="00E170D1" w:rsidRDefault="00B2579E" w:rsidP="00B2579E">
      <w:pPr>
        <w:pStyle w:val="Akapitzlist"/>
        <w:spacing w:after="120"/>
        <w:ind w:left="357"/>
        <w:jc w:val="both"/>
        <w:rPr>
          <w:rFonts w:ascii="Cambria" w:hAnsi="Cambria" w:cs="Calibri"/>
        </w:rPr>
      </w:pPr>
      <w:r w:rsidRPr="00E170D1">
        <w:rPr>
          <w:rFonts w:ascii="Cambria" w:hAnsi="Cambria"/>
        </w:rPr>
        <w:t xml:space="preserve">⎕ </w:t>
      </w:r>
      <w:r w:rsidR="00C54CF7" w:rsidRPr="00E170D1">
        <w:rPr>
          <w:rFonts w:ascii="Cambria" w:hAnsi="Cambria" w:cs="Calibri"/>
        </w:rPr>
        <w:t>8</w:t>
      </w:r>
      <w:r w:rsidRPr="00E170D1">
        <w:rPr>
          <w:rFonts w:ascii="Cambria" w:hAnsi="Cambria" w:cs="Calibri"/>
        </w:rPr>
        <w:t>:00-17:00</w:t>
      </w:r>
    </w:p>
    <w:p w14:paraId="547B6DD8" w14:textId="5A37C5E5" w:rsidR="00B2579E" w:rsidRPr="00E170D1" w:rsidRDefault="00B2579E" w:rsidP="00B2579E">
      <w:pPr>
        <w:pStyle w:val="Akapitzlist"/>
        <w:spacing w:after="120"/>
        <w:ind w:left="357"/>
        <w:jc w:val="both"/>
        <w:rPr>
          <w:rFonts w:ascii="Cambria" w:hAnsi="Cambria" w:cs="Calibri"/>
        </w:rPr>
      </w:pPr>
      <w:r w:rsidRPr="00E170D1">
        <w:rPr>
          <w:rFonts w:ascii="Cambria" w:hAnsi="Cambria"/>
        </w:rPr>
        <w:t xml:space="preserve">⎕ </w:t>
      </w:r>
      <w:r w:rsidR="00C54CF7" w:rsidRPr="00E170D1">
        <w:rPr>
          <w:rFonts w:ascii="Cambria" w:hAnsi="Cambria" w:cs="Calibri"/>
        </w:rPr>
        <w:t>8</w:t>
      </w:r>
      <w:r w:rsidRPr="00E170D1">
        <w:rPr>
          <w:rFonts w:ascii="Cambria" w:hAnsi="Cambria" w:cs="Calibri"/>
        </w:rPr>
        <w:t>:00-16:00</w:t>
      </w:r>
    </w:p>
    <w:p w14:paraId="63D0128E" w14:textId="389E6003" w:rsidR="00E21C80" w:rsidRPr="00E170D1" w:rsidRDefault="00E21C80" w:rsidP="00FA5F4E">
      <w:pPr>
        <w:spacing w:after="120"/>
        <w:ind w:left="357"/>
        <w:jc w:val="both"/>
        <w:rPr>
          <w:rFonts w:ascii="Cambria" w:hAnsi="Cambria"/>
          <w:sz w:val="22"/>
          <w:szCs w:val="22"/>
        </w:rPr>
      </w:pPr>
      <w:r w:rsidRPr="00E170D1">
        <w:rPr>
          <w:rFonts w:ascii="Cambria" w:hAnsi="Cambria"/>
          <w:sz w:val="22"/>
          <w:szCs w:val="22"/>
        </w:rPr>
        <w:t>W przypadku braku zaznaczenia przedziału lub zaznaczenia więcej niż jednego przedziału Wykonawca otrzyma 0 punktów.</w:t>
      </w:r>
    </w:p>
    <w:p w14:paraId="57D12A42" w14:textId="6FC7DA5B" w:rsidR="00E76699" w:rsidRPr="00E170D1" w:rsidRDefault="00E76699" w:rsidP="00E76699">
      <w:pPr>
        <w:pStyle w:val="Akapitzlist"/>
        <w:numPr>
          <w:ilvl w:val="3"/>
          <w:numId w:val="12"/>
        </w:numPr>
        <w:spacing w:after="120"/>
        <w:ind w:left="357" w:hanging="357"/>
        <w:jc w:val="both"/>
        <w:rPr>
          <w:rFonts w:ascii="Cambria" w:hAnsi="Cambria"/>
        </w:rPr>
      </w:pPr>
      <w:r w:rsidRPr="00E170D1">
        <w:rPr>
          <w:rFonts w:ascii="Cambria" w:hAnsi="Cambria"/>
        </w:rPr>
        <w:t>Oświadczam</w:t>
      </w:r>
      <w:r w:rsidR="00B7419A" w:rsidRPr="00E170D1">
        <w:rPr>
          <w:rFonts w:ascii="Cambria" w:hAnsi="Cambria"/>
        </w:rPr>
        <w:t xml:space="preserve"> (-y)</w:t>
      </w:r>
      <w:r w:rsidRPr="00E170D1">
        <w:rPr>
          <w:rFonts w:ascii="Cambria" w:hAnsi="Cambria"/>
        </w:rPr>
        <w:t>, że w okresie ostatnich 3 lat przed upływem terminu składania ofert, a jeżeli okres prowadzenia działalności jest krótszy - w tym okresie, należycie zrealizowałem następujące umowy:</w:t>
      </w:r>
    </w:p>
    <w:tbl>
      <w:tblPr>
        <w:tblW w:w="9493" w:type="dxa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2438"/>
        <w:gridCol w:w="1678"/>
        <w:gridCol w:w="2405"/>
        <w:gridCol w:w="2268"/>
      </w:tblGrid>
      <w:tr w:rsidR="00E76699" w:rsidRPr="00E170D1" w14:paraId="7BDDB449" w14:textId="77777777" w:rsidTr="00E76699">
        <w:trPr>
          <w:trHeight w:val="79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E4EF8C7" w14:textId="77777777" w:rsidR="00E76699" w:rsidRPr="00E170D1" w:rsidRDefault="00E76699" w:rsidP="00215E8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70D1">
              <w:rPr>
                <w:rFonts w:ascii="Cambria" w:hAnsi="Cambria"/>
                <w:sz w:val="22"/>
                <w:szCs w:val="22"/>
              </w:rPr>
              <w:t>L.p.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6AA92C2" w14:textId="77777777" w:rsidR="00E76699" w:rsidRPr="00E170D1" w:rsidRDefault="00E76699" w:rsidP="00215E8F">
            <w:pPr>
              <w:jc w:val="center"/>
              <w:rPr>
                <w:rFonts w:ascii="Cambria" w:hAnsi="Cambria"/>
                <w:sz w:val="22"/>
                <w:szCs w:val="22"/>
                <w:vertAlign w:val="superscript"/>
              </w:rPr>
            </w:pPr>
            <w:r w:rsidRPr="00E170D1">
              <w:rPr>
                <w:rFonts w:ascii="Cambria" w:hAnsi="Cambria"/>
                <w:sz w:val="22"/>
                <w:szCs w:val="22"/>
              </w:rPr>
              <w:t>Przedmiot wykonanej/</w:t>
            </w:r>
            <w:r w:rsidRPr="00E170D1">
              <w:rPr>
                <w:rFonts w:ascii="Cambria" w:hAnsi="Cambria"/>
                <w:sz w:val="22"/>
                <w:szCs w:val="22"/>
              </w:rPr>
              <w:br/>
              <w:t>wykonywanej umowy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8CCD33F" w14:textId="77777777" w:rsidR="00E76699" w:rsidRPr="00E170D1" w:rsidRDefault="00E76699" w:rsidP="00215E8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70D1">
              <w:rPr>
                <w:rFonts w:ascii="Cambria" w:hAnsi="Cambria"/>
                <w:sz w:val="22"/>
                <w:szCs w:val="22"/>
              </w:rPr>
              <w:t xml:space="preserve">Data </w:t>
            </w:r>
            <w:r w:rsidRPr="00E170D1">
              <w:rPr>
                <w:rFonts w:ascii="Cambria" w:hAnsi="Cambria"/>
                <w:sz w:val="22"/>
                <w:szCs w:val="22"/>
              </w:rPr>
              <w:br/>
              <w:t>wykonania/</w:t>
            </w:r>
            <w:r w:rsidRPr="00E170D1">
              <w:rPr>
                <w:rFonts w:ascii="Cambria" w:hAnsi="Cambria"/>
                <w:sz w:val="22"/>
                <w:szCs w:val="22"/>
              </w:rPr>
              <w:br/>
              <w:t>wykonywania umowy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4D10F9F" w14:textId="77777777" w:rsidR="00E76699" w:rsidRPr="00E170D1" w:rsidRDefault="00E76699" w:rsidP="00215E8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70D1">
              <w:rPr>
                <w:rFonts w:ascii="Cambria" w:hAnsi="Cambria"/>
                <w:sz w:val="22"/>
                <w:szCs w:val="22"/>
              </w:rPr>
              <w:t xml:space="preserve">Podmioty, </w:t>
            </w:r>
            <w:r w:rsidRPr="00E170D1">
              <w:rPr>
                <w:rFonts w:ascii="Cambria" w:hAnsi="Cambria"/>
                <w:sz w:val="22"/>
                <w:szCs w:val="22"/>
              </w:rPr>
              <w:br/>
              <w:t>na rzecz których umowy zostały wykonane/</w:t>
            </w:r>
            <w:r w:rsidRPr="00E170D1">
              <w:rPr>
                <w:rFonts w:ascii="Cambria" w:hAnsi="Cambria"/>
                <w:sz w:val="22"/>
                <w:szCs w:val="22"/>
              </w:rPr>
              <w:br/>
              <w:t>są wykonywane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3512AA5" w14:textId="77777777" w:rsidR="00E76699" w:rsidRPr="00E170D1" w:rsidRDefault="00E76699" w:rsidP="00215E8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70D1">
              <w:rPr>
                <w:rFonts w:ascii="Cambria" w:hAnsi="Cambria"/>
                <w:sz w:val="22"/>
                <w:szCs w:val="22"/>
              </w:rPr>
              <w:t>Wartość wykonanej/ wykonywanej umowy brutto</w:t>
            </w:r>
            <w:r w:rsidRPr="00E170D1">
              <w:rPr>
                <w:rFonts w:ascii="Cambria" w:hAnsi="Cambria"/>
                <w:sz w:val="22"/>
                <w:szCs w:val="22"/>
              </w:rPr>
              <w:br/>
              <w:t>[PLN]</w:t>
            </w:r>
          </w:p>
        </w:tc>
      </w:tr>
      <w:tr w:rsidR="00E76699" w:rsidRPr="00E170D1" w14:paraId="1C22C118" w14:textId="77777777" w:rsidTr="00E76699">
        <w:trPr>
          <w:trHeight w:hRule="exact" w:val="79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A4524" w14:textId="77777777" w:rsidR="00E76699" w:rsidRPr="00E170D1" w:rsidRDefault="00E76699" w:rsidP="00215E8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70D1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B29DB" w14:textId="77777777" w:rsidR="00E76699" w:rsidRPr="00E170D1" w:rsidRDefault="00E76699" w:rsidP="00215E8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14:paraId="62217DBD" w14:textId="77777777" w:rsidR="00E76699" w:rsidRPr="00E170D1" w:rsidRDefault="00E76699" w:rsidP="00215E8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1AAEE" w14:textId="77777777" w:rsidR="00E76699" w:rsidRPr="00E170D1" w:rsidRDefault="00E76699" w:rsidP="00215E8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73C30" w14:textId="77777777" w:rsidR="00E76699" w:rsidRPr="00E170D1" w:rsidRDefault="00E76699" w:rsidP="00215E8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CBB1B" w14:textId="77777777" w:rsidR="00E76699" w:rsidRPr="00E170D1" w:rsidRDefault="00E76699" w:rsidP="00215E8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76699" w:rsidRPr="00E170D1" w14:paraId="7E16C424" w14:textId="77777777" w:rsidTr="00E76699">
        <w:trPr>
          <w:trHeight w:hRule="exact" w:val="79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677BA" w14:textId="77777777" w:rsidR="00E76699" w:rsidRPr="00E170D1" w:rsidRDefault="00E76699" w:rsidP="00215E8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70D1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C1BC0" w14:textId="77777777" w:rsidR="00E76699" w:rsidRPr="00E170D1" w:rsidRDefault="00E76699" w:rsidP="00215E8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14DEC" w14:textId="77777777" w:rsidR="00E76699" w:rsidRPr="00E170D1" w:rsidRDefault="00E76699" w:rsidP="00215E8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720EA" w14:textId="77777777" w:rsidR="00E76699" w:rsidRPr="00E170D1" w:rsidRDefault="00E76699" w:rsidP="00215E8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6841A" w14:textId="77777777" w:rsidR="00E76699" w:rsidRPr="00E170D1" w:rsidRDefault="00E76699" w:rsidP="00215E8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76699" w:rsidRPr="00E170D1" w14:paraId="7280947E" w14:textId="77777777" w:rsidTr="00E76699">
        <w:trPr>
          <w:trHeight w:hRule="exact" w:val="79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F8C18" w14:textId="5F3C9AC2" w:rsidR="00E76699" w:rsidRPr="00E170D1" w:rsidRDefault="00AD60E5" w:rsidP="00215E8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70D1">
              <w:rPr>
                <w:rFonts w:ascii="Cambria" w:hAnsi="Cambria"/>
                <w:sz w:val="22"/>
                <w:szCs w:val="22"/>
              </w:rPr>
              <w:t>..</w:t>
            </w:r>
            <w:r w:rsidR="00E76699" w:rsidRPr="00E170D1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E47AA" w14:textId="77777777" w:rsidR="00E76699" w:rsidRPr="00E170D1" w:rsidRDefault="00E76699" w:rsidP="00215E8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02185" w14:textId="77777777" w:rsidR="00E76699" w:rsidRPr="00E170D1" w:rsidRDefault="00E76699" w:rsidP="00215E8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2C035" w14:textId="77777777" w:rsidR="00E76699" w:rsidRPr="00E170D1" w:rsidRDefault="00E76699" w:rsidP="00215E8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4A9BD" w14:textId="77777777" w:rsidR="00E76699" w:rsidRPr="00E170D1" w:rsidRDefault="00E76699" w:rsidP="00215E8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14:paraId="73BA774A" w14:textId="4B29707E" w:rsidR="00E76699" w:rsidRPr="00E170D1" w:rsidRDefault="00E76699" w:rsidP="00315BCD">
      <w:pPr>
        <w:pStyle w:val="Akapitzlist"/>
        <w:spacing w:after="120"/>
        <w:ind w:left="357"/>
        <w:jc w:val="both"/>
        <w:rPr>
          <w:rFonts w:ascii="Cambria" w:hAnsi="Cambria"/>
        </w:rPr>
      </w:pPr>
    </w:p>
    <w:p w14:paraId="335E3BD4" w14:textId="71E02796" w:rsidR="00315BCD" w:rsidRPr="00E170D1" w:rsidRDefault="00315BCD" w:rsidP="00315BCD">
      <w:pPr>
        <w:pStyle w:val="Akapitzlist"/>
        <w:numPr>
          <w:ilvl w:val="3"/>
          <w:numId w:val="12"/>
        </w:numPr>
        <w:spacing w:after="120"/>
        <w:ind w:left="357" w:hanging="357"/>
        <w:jc w:val="both"/>
        <w:rPr>
          <w:rFonts w:ascii="Cambria" w:hAnsi="Cambria"/>
        </w:rPr>
      </w:pPr>
      <w:r w:rsidRPr="00E170D1">
        <w:rPr>
          <w:rFonts w:ascii="Cambria" w:hAnsi="Cambria"/>
        </w:rPr>
        <w:t>Oświadczam</w:t>
      </w:r>
      <w:r w:rsidR="00B7419A" w:rsidRPr="00E170D1">
        <w:rPr>
          <w:rFonts w:ascii="Cambria" w:hAnsi="Cambria"/>
        </w:rPr>
        <w:t xml:space="preserve"> (-</w:t>
      </w:r>
      <w:r w:rsidRPr="00E170D1">
        <w:rPr>
          <w:rFonts w:ascii="Cambria" w:hAnsi="Cambria"/>
        </w:rPr>
        <w:t>y</w:t>
      </w:r>
      <w:r w:rsidR="00B7419A" w:rsidRPr="00E170D1">
        <w:rPr>
          <w:rFonts w:ascii="Cambria" w:hAnsi="Cambria"/>
        </w:rPr>
        <w:t>)</w:t>
      </w:r>
      <w:r w:rsidRPr="00E170D1">
        <w:rPr>
          <w:rFonts w:ascii="Cambria" w:hAnsi="Cambria"/>
        </w:rPr>
        <w:t>, że do realizacji zamówienia skieruję</w:t>
      </w:r>
      <w:r w:rsidR="009A76A3" w:rsidRPr="00E170D1">
        <w:rPr>
          <w:rFonts w:ascii="Cambria" w:hAnsi="Cambria"/>
        </w:rPr>
        <w:t>(-m</w:t>
      </w:r>
      <w:r w:rsidRPr="00E170D1">
        <w:rPr>
          <w:rFonts w:ascii="Cambria" w:hAnsi="Cambria"/>
        </w:rPr>
        <w:t>y</w:t>
      </w:r>
      <w:r w:rsidR="009A76A3" w:rsidRPr="00E170D1">
        <w:rPr>
          <w:rFonts w:ascii="Cambria" w:hAnsi="Cambria"/>
        </w:rPr>
        <w:t>)</w:t>
      </w:r>
      <w:r w:rsidRPr="00E170D1">
        <w:rPr>
          <w:rFonts w:ascii="Cambria" w:hAnsi="Cambria"/>
        </w:rPr>
        <w:t xml:space="preserve"> następujące osoby: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1985"/>
        <w:gridCol w:w="2126"/>
        <w:gridCol w:w="3119"/>
      </w:tblGrid>
      <w:tr w:rsidR="005F65E6" w:rsidRPr="00E170D1" w14:paraId="4AB4A0A7" w14:textId="77777777" w:rsidTr="004D6072">
        <w:trPr>
          <w:trHeight w:val="8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129F92D" w14:textId="77777777" w:rsidR="005F65E6" w:rsidRPr="00E170D1" w:rsidRDefault="005F65E6" w:rsidP="00215E8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70D1">
              <w:rPr>
                <w:rFonts w:ascii="Cambria" w:hAnsi="Cambria"/>
                <w:sz w:val="22"/>
                <w:szCs w:val="22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248FFEE" w14:textId="77777777" w:rsidR="005F65E6" w:rsidRPr="00E170D1" w:rsidRDefault="005F65E6" w:rsidP="00215E8F">
            <w:pPr>
              <w:jc w:val="center"/>
              <w:rPr>
                <w:rFonts w:ascii="Cambria" w:hAnsi="Cambria"/>
                <w:sz w:val="22"/>
                <w:szCs w:val="22"/>
                <w:vertAlign w:val="superscript"/>
              </w:rPr>
            </w:pPr>
            <w:r w:rsidRPr="00E170D1">
              <w:rPr>
                <w:rFonts w:ascii="Cambria" w:hAnsi="Cambria"/>
                <w:sz w:val="22"/>
                <w:szCs w:val="22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58EF300" w14:textId="27023B86" w:rsidR="005F65E6" w:rsidRPr="00E170D1" w:rsidRDefault="005F65E6" w:rsidP="00215E8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70D1">
              <w:rPr>
                <w:rFonts w:ascii="Cambria" w:hAnsi="Cambria"/>
                <w:sz w:val="22"/>
                <w:szCs w:val="22"/>
              </w:rPr>
              <w:t>Tytuł zawodowy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932F54F" w14:textId="7BD08799" w:rsidR="005F65E6" w:rsidRPr="00E170D1" w:rsidRDefault="005F65E6" w:rsidP="00215E8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70D1">
              <w:rPr>
                <w:rFonts w:ascii="Cambria" w:hAnsi="Cambria"/>
                <w:sz w:val="22"/>
                <w:szCs w:val="22"/>
              </w:rPr>
              <w:t>Numer uprawnień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80D20EB" w14:textId="363BA4ED" w:rsidR="005F65E6" w:rsidRPr="00E170D1" w:rsidRDefault="005F65E6" w:rsidP="00215E8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70D1">
              <w:rPr>
                <w:rFonts w:ascii="Cambria" w:hAnsi="Cambria"/>
                <w:sz w:val="22"/>
                <w:szCs w:val="22"/>
              </w:rPr>
              <w:t>Doświadczenie zawodowe</w:t>
            </w:r>
          </w:p>
        </w:tc>
      </w:tr>
      <w:tr w:rsidR="005F65E6" w:rsidRPr="00E170D1" w14:paraId="0DDEBE47" w14:textId="77777777" w:rsidTr="00D002B4">
        <w:trPr>
          <w:trHeight w:hRule="exact" w:val="23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3F2E0" w14:textId="77777777" w:rsidR="005F65E6" w:rsidRPr="00E170D1" w:rsidRDefault="005F65E6" w:rsidP="00215E8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70D1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9246F" w14:textId="2E6836AA" w:rsidR="005F65E6" w:rsidRPr="00E170D1" w:rsidRDefault="005F65E6" w:rsidP="00215E8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7A4D8" w14:textId="140567B5" w:rsidR="005F65E6" w:rsidRPr="00E170D1" w:rsidRDefault="005F65E6" w:rsidP="00215E8F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34F64" w14:textId="77777777" w:rsidR="005F65E6" w:rsidRPr="00E170D1" w:rsidRDefault="005F65E6" w:rsidP="00215E8F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BC94F" w14:textId="5BBDF861" w:rsidR="005F65E6" w:rsidRPr="00E170D1" w:rsidRDefault="005F65E6" w:rsidP="00215E8F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E170D1">
              <w:rPr>
                <w:rFonts w:ascii="Cambria" w:hAnsi="Cambria"/>
                <w:bCs/>
                <w:sz w:val="22"/>
                <w:szCs w:val="22"/>
              </w:rPr>
              <w:t>Czy wskazana osoba posiada co najmniej 5-letnie doświadczenie w zawodzie adwokata lub radcy prawnego</w:t>
            </w:r>
            <w:r w:rsidR="00D002B4" w:rsidRPr="00E170D1">
              <w:rPr>
                <w:rFonts w:ascii="Cambria" w:hAnsi="Cambria"/>
                <w:bCs/>
                <w:sz w:val="22"/>
                <w:szCs w:val="22"/>
              </w:rPr>
              <w:t>, w tym co najmniej 3-letnie doświadczenie w obsłudze prawnej jednostek publicznych?</w:t>
            </w:r>
          </w:p>
          <w:p w14:paraId="6136C98B" w14:textId="77777777" w:rsidR="005F65E6" w:rsidRPr="00E170D1" w:rsidRDefault="005F65E6" w:rsidP="00215E8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170D1">
              <w:rPr>
                <w:rFonts w:ascii="Cambria" w:hAnsi="Cambria"/>
                <w:b/>
                <w:sz w:val="22"/>
                <w:szCs w:val="22"/>
              </w:rPr>
              <w:t>TAK / NIE*</w:t>
            </w:r>
          </w:p>
        </w:tc>
      </w:tr>
    </w:tbl>
    <w:p w14:paraId="06F7AA32" w14:textId="77777777" w:rsidR="004D6072" w:rsidRPr="00E170D1" w:rsidRDefault="004D6072" w:rsidP="004D6072">
      <w:pPr>
        <w:tabs>
          <w:tab w:val="left" w:pos="426"/>
        </w:tabs>
        <w:spacing w:line="276" w:lineRule="auto"/>
        <w:ind w:left="426"/>
        <w:jc w:val="both"/>
        <w:rPr>
          <w:rFonts w:ascii="Cambria" w:hAnsi="Cambria" w:cs="Arial"/>
          <w:i/>
          <w:sz w:val="22"/>
          <w:szCs w:val="22"/>
        </w:rPr>
      </w:pPr>
      <w:r w:rsidRPr="00E170D1">
        <w:rPr>
          <w:rFonts w:ascii="Cambria" w:hAnsi="Cambria" w:cs="Arial"/>
          <w:i/>
          <w:sz w:val="22"/>
          <w:szCs w:val="22"/>
        </w:rPr>
        <w:t>(*niepotrzebne skreślić)</w:t>
      </w:r>
    </w:p>
    <w:p w14:paraId="493EFDF2" w14:textId="208F68FF" w:rsidR="00003D38" w:rsidRPr="00E170D1" w:rsidRDefault="00003D38" w:rsidP="0032328D">
      <w:pPr>
        <w:pStyle w:val="Akapitzlist"/>
        <w:numPr>
          <w:ilvl w:val="3"/>
          <w:numId w:val="12"/>
        </w:numPr>
        <w:spacing w:after="120"/>
        <w:ind w:left="357" w:hanging="357"/>
        <w:jc w:val="both"/>
        <w:rPr>
          <w:rFonts w:ascii="Cambria" w:hAnsi="Cambria"/>
        </w:rPr>
      </w:pPr>
      <w:r w:rsidRPr="00E170D1">
        <w:rPr>
          <w:rFonts w:ascii="Cambria" w:hAnsi="Cambria" w:cs="Arial"/>
          <w:lang w:eastAsia="x-none"/>
        </w:rPr>
        <w:t>Usługę</w:t>
      </w:r>
      <w:r w:rsidRPr="00E170D1">
        <w:rPr>
          <w:rFonts w:ascii="Cambria" w:hAnsi="Cambria" w:cs="Arial"/>
          <w:i/>
          <w:lang w:val="x-none" w:eastAsia="x-none"/>
        </w:rPr>
        <w:t xml:space="preserve"> </w:t>
      </w:r>
      <w:r w:rsidRPr="00E170D1">
        <w:rPr>
          <w:rFonts w:ascii="Cambria" w:hAnsi="Cambria" w:cs="Arial"/>
          <w:lang w:val="x-none" w:eastAsia="x-none"/>
        </w:rPr>
        <w:t>objętą zamówieniem zamierza</w:t>
      </w:r>
      <w:r w:rsidR="0037254B" w:rsidRPr="00E170D1">
        <w:rPr>
          <w:rFonts w:ascii="Cambria" w:hAnsi="Cambria" w:cs="Arial"/>
          <w:lang w:eastAsia="x-none"/>
        </w:rPr>
        <w:t>m</w:t>
      </w:r>
      <w:r w:rsidR="00B7419A" w:rsidRPr="00E170D1">
        <w:rPr>
          <w:rFonts w:ascii="Cambria" w:hAnsi="Cambria" w:cs="Arial"/>
          <w:lang w:eastAsia="x-none"/>
        </w:rPr>
        <w:t xml:space="preserve"> (-y)</w:t>
      </w:r>
      <w:r w:rsidRPr="00E170D1">
        <w:rPr>
          <w:rFonts w:ascii="Cambria" w:hAnsi="Cambria" w:cs="Arial"/>
          <w:lang w:val="x-none" w:eastAsia="x-none"/>
        </w:rPr>
        <w:t xml:space="preserve"> wykonać</w:t>
      </w:r>
      <w:r w:rsidRPr="00E170D1">
        <w:rPr>
          <w:rFonts w:ascii="Cambria" w:hAnsi="Cambria" w:cs="Arial"/>
          <w:b/>
          <w:bCs/>
          <w:lang w:eastAsia="x-none"/>
        </w:rPr>
        <w:t>:</w:t>
      </w:r>
    </w:p>
    <w:p w14:paraId="1AB8C023" w14:textId="60DAE98F" w:rsidR="00003D38" w:rsidRPr="00E170D1" w:rsidRDefault="00003D38" w:rsidP="002F0083">
      <w:pPr>
        <w:pStyle w:val="Akapitzlist"/>
        <w:spacing w:after="120"/>
        <w:ind w:left="357"/>
        <w:jc w:val="both"/>
        <w:rPr>
          <w:rFonts w:ascii="Cambria" w:hAnsi="Cambria"/>
        </w:rPr>
      </w:pPr>
      <w:r w:rsidRPr="00E170D1">
        <w:rPr>
          <w:rFonts w:ascii="Cambria" w:hAnsi="Cambria" w:cs="Arial"/>
          <w:b/>
          <w:bCs/>
          <w:lang w:val="x-none" w:eastAsia="x-none"/>
        </w:rPr>
        <w:lastRenderedPageBreak/>
        <w:t>samodzielnie* – przy udziale podwykonawców*</w:t>
      </w:r>
    </w:p>
    <w:p w14:paraId="3CAFB543" w14:textId="77777777" w:rsidR="00003D38" w:rsidRPr="00E170D1" w:rsidRDefault="00003D38" w:rsidP="00003D38">
      <w:pPr>
        <w:tabs>
          <w:tab w:val="left" w:pos="426"/>
        </w:tabs>
        <w:spacing w:line="276" w:lineRule="auto"/>
        <w:ind w:left="426"/>
        <w:jc w:val="both"/>
        <w:rPr>
          <w:rFonts w:ascii="Cambria" w:hAnsi="Cambria" w:cs="Arial"/>
          <w:i/>
          <w:sz w:val="22"/>
          <w:szCs w:val="22"/>
        </w:rPr>
      </w:pPr>
      <w:r w:rsidRPr="00E170D1">
        <w:rPr>
          <w:rFonts w:ascii="Cambria" w:hAnsi="Cambria" w:cs="Arial"/>
          <w:i/>
          <w:sz w:val="22"/>
          <w:szCs w:val="22"/>
        </w:rPr>
        <w:t>(*niepotrzebne skreślić)</w:t>
      </w:r>
    </w:p>
    <w:p w14:paraId="3BC9AE2C" w14:textId="77777777" w:rsidR="00003D38" w:rsidRPr="00E170D1" w:rsidRDefault="00003D38" w:rsidP="00003D38">
      <w:pPr>
        <w:tabs>
          <w:tab w:val="left" w:pos="426"/>
        </w:tabs>
        <w:spacing w:line="276" w:lineRule="auto"/>
        <w:ind w:left="426"/>
        <w:jc w:val="both"/>
        <w:rPr>
          <w:rFonts w:ascii="Cambria" w:hAnsi="Cambria" w:cs="Arial"/>
          <w:i/>
          <w:iCs/>
          <w:sz w:val="22"/>
          <w:szCs w:val="22"/>
        </w:rPr>
      </w:pPr>
      <w:r w:rsidRPr="00E170D1">
        <w:rPr>
          <w:rFonts w:ascii="Cambria" w:hAnsi="Cambria" w:cs="Arial"/>
          <w:i/>
          <w:iCs/>
          <w:sz w:val="22"/>
          <w:szCs w:val="22"/>
        </w:rPr>
        <w:t>Wypełnić poniższą tabelę w przypadku wykonania zamówienia przez podwykonawców.</w:t>
      </w: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BB1E9E" w:rsidRPr="00E170D1" w14:paraId="398E9F88" w14:textId="77777777" w:rsidTr="00141715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432B97DD" w14:textId="77777777" w:rsidR="00003D38" w:rsidRPr="00E170D1" w:rsidRDefault="00003D38" w:rsidP="00141715">
            <w:pPr>
              <w:spacing w:line="276" w:lineRule="auto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170D1">
              <w:rPr>
                <w:rFonts w:ascii="Cambria" w:hAnsi="Cambria" w:cs="Arial"/>
                <w:b/>
                <w:sz w:val="22"/>
                <w:szCs w:val="22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14:paraId="7A6DD6DE" w14:textId="77777777" w:rsidR="00003D38" w:rsidRPr="00E170D1" w:rsidRDefault="00003D38" w:rsidP="00141715">
            <w:pPr>
              <w:spacing w:line="276" w:lineRule="auto"/>
              <w:jc w:val="center"/>
              <w:rPr>
                <w:rFonts w:ascii="Cambria" w:hAnsi="Cambria" w:cs="Calibri Light"/>
                <w:b/>
                <w:sz w:val="22"/>
                <w:szCs w:val="22"/>
              </w:rPr>
            </w:pPr>
            <w:r w:rsidRPr="00E170D1">
              <w:rPr>
                <w:rFonts w:ascii="Cambria" w:hAnsi="Cambria" w:cs="Calibri Light"/>
                <w:b/>
                <w:sz w:val="22"/>
                <w:szCs w:val="22"/>
              </w:rPr>
              <w:t xml:space="preserve">Część zamówienia, której wykonanie Wykonawca </w:t>
            </w:r>
          </w:p>
          <w:p w14:paraId="62D8FDD4" w14:textId="77777777" w:rsidR="00003D38" w:rsidRPr="00E170D1" w:rsidRDefault="00003D38" w:rsidP="00141715">
            <w:pPr>
              <w:spacing w:line="276" w:lineRule="auto"/>
              <w:jc w:val="center"/>
              <w:rPr>
                <w:rFonts w:ascii="Cambria" w:hAnsi="Cambria" w:cs="Calibri Light"/>
                <w:b/>
                <w:sz w:val="22"/>
                <w:szCs w:val="22"/>
              </w:rPr>
            </w:pPr>
            <w:r w:rsidRPr="00E170D1">
              <w:rPr>
                <w:rFonts w:ascii="Cambria" w:hAnsi="Cambria" w:cs="Calibri Light"/>
                <w:b/>
                <w:sz w:val="22"/>
                <w:szCs w:val="22"/>
              </w:rPr>
              <w:t xml:space="preserve">zamierza powierzyć podwykonawcom </w:t>
            </w:r>
          </w:p>
        </w:tc>
      </w:tr>
      <w:tr w:rsidR="00BB1E9E" w:rsidRPr="00E170D1" w14:paraId="1FCCFAF4" w14:textId="77777777" w:rsidTr="00141715">
        <w:trPr>
          <w:cantSplit/>
        </w:trPr>
        <w:tc>
          <w:tcPr>
            <w:tcW w:w="567" w:type="dxa"/>
            <w:vAlign w:val="center"/>
          </w:tcPr>
          <w:p w14:paraId="2F8B055D" w14:textId="77777777" w:rsidR="00003D38" w:rsidRPr="00E170D1" w:rsidRDefault="00003D38" w:rsidP="00141715">
            <w:pPr>
              <w:suppressLineNumbers/>
              <w:spacing w:line="276" w:lineRule="auto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170D1">
              <w:rPr>
                <w:rFonts w:ascii="Cambria" w:hAnsi="Cambria" w:cs="Arial"/>
                <w:b/>
                <w:sz w:val="22"/>
                <w:szCs w:val="22"/>
              </w:rPr>
              <w:t>1.</w:t>
            </w:r>
          </w:p>
        </w:tc>
        <w:tc>
          <w:tcPr>
            <w:tcW w:w="8079" w:type="dxa"/>
            <w:vAlign w:val="center"/>
          </w:tcPr>
          <w:p w14:paraId="03599C47" w14:textId="77777777" w:rsidR="00003D38" w:rsidRPr="00E170D1" w:rsidRDefault="00003D38" w:rsidP="00141715">
            <w:pPr>
              <w:suppressLineNumbers/>
              <w:snapToGrid w:val="0"/>
              <w:spacing w:line="276" w:lineRule="auto"/>
              <w:rPr>
                <w:rFonts w:ascii="Cambria" w:hAnsi="Cambria" w:cs="Calibri Light"/>
                <w:sz w:val="22"/>
                <w:szCs w:val="22"/>
              </w:rPr>
            </w:pPr>
            <w:r w:rsidRPr="00E170D1">
              <w:rPr>
                <w:rFonts w:ascii="Cambria" w:hAnsi="Cambria" w:cs="Calibri Light"/>
                <w:noProof/>
                <w:sz w:val="22"/>
                <w:szCs w:val="22"/>
              </w:rPr>
              <w:t>Krótki opis części i jej  wartość:</w:t>
            </w:r>
          </w:p>
        </w:tc>
      </w:tr>
      <w:tr w:rsidR="00BB1E9E" w:rsidRPr="00E170D1" w14:paraId="1F846D71" w14:textId="77777777" w:rsidTr="00141715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15C42E19" w14:textId="77777777" w:rsidR="00003D38" w:rsidRPr="00E170D1" w:rsidRDefault="00003D38" w:rsidP="00141715">
            <w:pPr>
              <w:spacing w:line="276" w:lineRule="auto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170D1">
              <w:rPr>
                <w:rFonts w:ascii="Cambria" w:hAnsi="Cambria" w:cs="Arial"/>
                <w:b/>
                <w:sz w:val="22"/>
                <w:szCs w:val="22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14:paraId="22292530" w14:textId="77777777" w:rsidR="00003D38" w:rsidRPr="00E170D1" w:rsidRDefault="00003D38" w:rsidP="00141715">
            <w:pPr>
              <w:spacing w:line="276" w:lineRule="auto"/>
              <w:jc w:val="center"/>
              <w:rPr>
                <w:rFonts w:ascii="Cambria" w:hAnsi="Cambria" w:cs="Calibri Light"/>
                <w:b/>
                <w:sz w:val="22"/>
                <w:szCs w:val="22"/>
              </w:rPr>
            </w:pPr>
            <w:r w:rsidRPr="00E170D1">
              <w:rPr>
                <w:rFonts w:ascii="Cambria" w:hAnsi="Cambria" w:cs="Calibri Light"/>
                <w:b/>
                <w:sz w:val="22"/>
                <w:szCs w:val="22"/>
              </w:rPr>
              <w:t>Firmy podwykonawców</w:t>
            </w:r>
          </w:p>
        </w:tc>
      </w:tr>
      <w:tr w:rsidR="00BB1E9E" w:rsidRPr="00E170D1" w14:paraId="2A5A18D7" w14:textId="77777777" w:rsidTr="00141715">
        <w:trPr>
          <w:cantSplit/>
        </w:trPr>
        <w:tc>
          <w:tcPr>
            <w:tcW w:w="567" w:type="dxa"/>
            <w:vAlign w:val="center"/>
          </w:tcPr>
          <w:p w14:paraId="36675B12" w14:textId="77777777" w:rsidR="00003D38" w:rsidRPr="00E170D1" w:rsidRDefault="00003D38" w:rsidP="00141715">
            <w:pPr>
              <w:spacing w:line="276" w:lineRule="auto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170D1">
              <w:rPr>
                <w:rFonts w:ascii="Cambria" w:hAnsi="Cambria" w:cs="Arial"/>
                <w:b/>
                <w:sz w:val="22"/>
                <w:szCs w:val="22"/>
              </w:rPr>
              <w:t>1.</w:t>
            </w:r>
          </w:p>
        </w:tc>
        <w:tc>
          <w:tcPr>
            <w:tcW w:w="8079" w:type="dxa"/>
            <w:vAlign w:val="center"/>
          </w:tcPr>
          <w:p w14:paraId="361DA545" w14:textId="77777777" w:rsidR="00003D38" w:rsidRPr="00E170D1" w:rsidRDefault="00003D38" w:rsidP="00141715">
            <w:pPr>
              <w:suppressLineNumbers/>
              <w:snapToGrid w:val="0"/>
              <w:spacing w:line="276" w:lineRule="auto"/>
              <w:rPr>
                <w:rFonts w:ascii="Cambria" w:hAnsi="Cambria" w:cs="Calibri Light"/>
                <w:sz w:val="22"/>
                <w:szCs w:val="22"/>
              </w:rPr>
            </w:pPr>
          </w:p>
        </w:tc>
      </w:tr>
    </w:tbl>
    <w:p w14:paraId="249D5804" w14:textId="0F0C2441" w:rsidR="00003D38" w:rsidRPr="00E170D1" w:rsidRDefault="00003D38" w:rsidP="00BC3E2A">
      <w:pPr>
        <w:tabs>
          <w:tab w:val="left" w:pos="426"/>
        </w:tabs>
        <w:spacing w:line="276" w:lineRule="auto"/>
        <w:ind w:left="426"/>
        <w:jc w:val="both"/>
        <w:rPr>
          <w:rFonts w:ascii="Cambria" w:hAnsi="Cambria" w:cs="Arial"/>
          <w:sz w:val="22"/>
          <w:szCs w:val="22"/>
        </w:rPr>
      </w:pPr>
      <w:r w:rsidRPr="00E170D1">
        <w:rPr>
          <w:rFonts w:ascii="Cambria" w:hAnsi="Cambria" w:cs="Arial"/>
          <w:sz w:val="22"/>
          <w:szCs w:val="22"/>
        </w:rPr>
        <w:t>Powierzenie wykonania części zamówienia podwykonawcom nie zwalnia wykonawcy z odpowiedzialności za należyte wykonanie tego zamówienia.</w:t>
      </w:r>
    </w:p>
    <w:p w14:paraId="3032FFB0" w14:textId="36D1AB17" w:rsidR="00CB7C9B" w:rsidRPr="00E170D1" w:rsidRDefault="0078072D" w:rsidP="0032328D">
      <w:pPr>
        <w:pStyle w:val="Akapitzlist"/>
        <w:numPr>
          <w:ilvl w:val="3"/>
          <w:numId w:val="12"/>
        </w:numPr>
        <w:spacing w:after="0" w:line="240" w:lineRule="auto"/>
        <w:ind w:left="357" w:hanging="357"/>
        <w:jc w:val="both"/>
        <w:rPr>
          <w:rFonts w:ascii="Cambria" w:hAnsi="Cambria"/>
        </w:rPr>
      </w:pPr>
      <w:r w:rsidRPr="00E170D1">
        <w:rPr>
          <w:rFonts w:ascii="Cambria" w:hAnsi="Cambria"/>
        </w:rPr>
        <w:t>Oświadczam</w:t>
      </w:r>
      <w:r w:rsidR="000A7CC2" w:rsidRPr="00E170D1">
        <w:rPr>
          <w:rFonts w:ascii="Cambria" w:hAnsi="Cambria"/>
        </w:rPr>
        <w:t>(</w:t>
      </w:r>
      <w:r w:rsidRPr="00E170D1">
        <w:rPr>
          <w:rFonts w:ascii="Cambria" w:hAnsi="Cambria"/>
        </w:rPr>
        <w:t>-y</w:t>
      </w:r>
      <w:r w:rsidR="000A7CC2" w:rsidRPr="00E170D1">
        <w:rPr>
          <w:rFonts w:ascii="Cambria" w:hAnsi="Cambria"/>
        </w:rPr>
        <w:t>)</w:t>
      </w:r>
      <w:r w:rsidRPr="00E170D1">
        <w:rPr>
          <w:rFonts w:ascii="Cambria" w:hAnsi="Cambria"/>
        </w:rPr>
        <w:t>, że:</w:t>
      </w:r>
    </w:p>
    <w:bookmarkEnd w:id="7"/>
    <w:p w14:paraId="20D88BC8" w14:textId="0F1ADABF" w:rsidR="0044554E" w:rsidRPr="00E170D1" w:rsidRDefault="0044554E" w:rsidP="0032328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mbria" w:eastAsia="Times New Roman" w:hAnsi="Cambria"/>
          <w:lang w:eastAsia="pl-PL"/>
        </w:rPr>
      </w:pPr>
      <w:r w:rsidRPr="00E170D1">
        <w:rPr>
          <w:rFonts w:ascii="Cambria" w:eastAsia="Times New Roman" w:hAnsi="Cambria"/>
          <w:lang w:eastAsia="pl-PL"/>
        </w:rPr>
        <w:t>Oświadczam(y), że nie podlegam(y) wykluczeniu na podstawie art. 7 ust. 1 ustawy o szczególnych rozwiązaniach w zakresie przeciwdziałania wspieraniu agresji na Ukrainę oraz służących ochronie bezpieczeństwa narodowego.</w:t>
      </w:r>
    </w:p>
    <w:p w14:paraId="2D71EFCB" w14:textId="2241279A" w:rsidR="00596083" w:rsidRPr="00E170D1" w:rsidRDefault="009539C0" w:rsidP="0032328D">
      <w:pPr>
        <w:numPr>
          <w:ilvl w:val="0"/>
          <w:numId w:val="13"/>
        </w:numPr>
        <w:tabs>
          <w:tab w:val="clear" w:pos="720"/>
          <w:tab w:val="num" w:pos="851"/>
        </w:tabs>
        <w:autoSpaceDN w:val="0"/>
        <w:jc w:val="both"/>
        <w:rPr>
          <w:rFonts w:ascii="Cambria" w:hAnsi="Cambria"/>
          <w:sz w:val="22"/>
          <w:szCs w:val="22"/>
        </w:rPr>
      </w:pPr>
      <w:r w:rsidRPr="00E170D1">
        <w:rPr>
          <w:rFonts w:ascii="Cambria" w:hAnsi="Cambria"/>
          <w:sz w:val="22"/>
          <w:szCs w:val="22"/>
        </w:rPr>
        <w:t>Z</w:t>
      </w:r>
      <w:r w:rsidR="00596083" w:rsidRPr="00E170D1">
        <w:rPr>
          <w:rFonts w:ascii="Cambria" w:hAnsi="Cambria"/>
          <w:sz w:val="22"/>
          <w:szCs w:val="22"/>
        </w:rPr>
        <w:t>apoznaliśmy się z warunkami podanymi przez Zamawiającego</w:t>
      </w:r>
      <w:r w:rsidR="00750BA6" w:rsidRPr="00E170D1">
        <w:rPr>
          <w:rFonts w:ascii="Cambria" w:hAnsi="Cambria"/>
          <w:sz w:val="22"/>
          <w:szCs w:val="22"/>
        </w:rPr>
        <w:t xml:space="preserve"> </w:t>
      </w:r>
      <w:r w:rsidR="00596083" w:rsidRPr="00E170D1">
        <w:rPr>
          <w:rFonts w:ascii="Cambria" w:hAnsi="Cambria"/>
          <w:sz w:val="22"/>
          <w:szCs w:val="22"/>
        </w:rPr>
        <w:t>w Zapytaniu ofertowym i nie wnosimy do nich żadnych zastrzeżeń</w:t>
      </w:r>
      <w:r w:rsidR="00985EA1" w:rsidRPr="00E170D1">
        <w:rPr>
          <w:rFonts w:ascii="Cambria" w:hAnsi="Cambria"/>
          <w:sz w:val="22"/>
          <w:szCs w:val="22"/>
        </w:rPr>
        <w:t>.</w:t>
      </w:r>
    </w:p>
    <w:p w14:paraId="0708F7C5" w14:textId="77777777" w:rsidR="00596083" w:rsidRPr="00E170D1" w:rsidRDefault="00596083" w:rsidP="0032328D">
      <w:pPr>
        <w:numPr>
          <w:ilvl w:val="0"/>
          <w:numId w:val="13"/>
        </w:numPr>
        <w:tabs>
          <w:tab w:val="clear" w:pos="720"/>
          <w:tab w:val="num" w:pos="851"/>
        </w:tabs>
        <w:autoSpaceDN w:val="0"/>
        <w:jc w:val="both"/>
        <w:rPr>
          <w:rFonts w:ascii="Cambria" w:hAnsi="Cambria"/>
          <w:sz w:val="22"/>
          <w:szCs w:val="22"/>
        </w:rPr>
      </w:pPr>
      <w:r w:rsidRPr="00E170D1">
        <w:rPr>
          <w:rFonts w:ascii="Cambria" w:hAnsi="Cambria"/>
          <w:sz w:val="22"/>
          <w:szCs w:val="22"/>
        </w:rPr>
        <w:t>Uzyskaliśmy wszelkie niezbędne informacje do przygotowania oferty i wykonania zamówienia, a także akceptujemy istotne postanowienia umowy oraz termin realizacji przedmiotu zamówienia podany przez Zamawiającego.</w:t>
      </w:r>
    </w:p>
    <w:p w14:paraId="7E15FCCE" w14:textId="65E86BC0" w:rsidR="00596083" w:rsidRPr="00E170D1" w:rsidRDefault="00596083" w:rsidP="0032328D">
      <w:pPr>
        <w:numPr>
          <w:ilvl w:val="0"/>
          <w:numId w:val="13"/>
        </w:numPr>
        <w:tabs>
          <w:tab w:val="clear" w:pos="720"/>
          <w:tab w:val="num" w:pos="851"/>
        </w:tabs>
        <w:autoSpaceDN w:val="0"/>
        <w:jc w:val="both"/>
        <w:rPr>
          <w:rFonts w:ascii="Cambria" w:hAnsi="Cambria"/>
          <w:sz w:val="22"/>
          <w:szCs w:val="22"/>
        </w:rPr>
      </w:pPr>
      <w:r w:rsidRPr="00E170D1">
        <w:rPr>
          <w:rFonts w:ascii="Cambria" w:hAnsi="Cambria"/>
          <w:sz w:val="22"/>
          <w:szCs w:val="22"/>
        </w:rPr>
        <w:t>Posiadam</w:t>
      </w:r>
      <w:r w:rsidR="000A7CC2" w:rsidRPr="00E170D1">
        <w:rPr>
          <w:rFonts w:ascii="Cambria" w:hAnsi="Cambria"/>
          <w:sz w:val="22"/>
          <w:szCs w:val="22"/>
        </w:rPr>
        <w:t>(-</w:t>
      </w:r>
      <w:r w:rsidRPr="00E170D1">
        <w:rPr>
          <w:rFonts w:ascii="Cambria" w:hAnsi="Cambria"/>
          <w:sz w:val="22"/>
          <w:szCs w:val="22"/>
        </w:rPr>
        <w:t>y</w:t>
      </w:r>
      <w:r w:rsidR="000A7CC2" w:rsidRPr="00E170D1">
        <w:rPr>
          <w:rFonts w:ascii="Cambria" w:hAnsi="Cambria"/>
          <w:sz w:val="22"/>
          <w:szCs w:val="22"/>
        </w:rPr>
        <w:t>)</w:t>
      </w:r>
      <w:r w:rsidRPr="00E170D1">
        <w:rPr>
          <w:rFonts w:ascii="Cambria" w:hAnsi="Cambria"/>
          <w:sz w:val="22"/>
          <w:szCs w:val="22"/>
        </w:rPr>
        <w:t xml:space="preserve"> kompetencje lub uprawnienia do prowadzenia określonej działalności zawodowej objętej przedmiotem zamówienia, jeżeli ustawy nakładają obowiązek posiadania takich uprawnień.</w:t>
      </w:r>
    </w:p>
    <w:p w14:paraId="2C906C8A" w14:textId="68D8C1B6" w:rsidR="00596083" w:rsidRPr="00E170D1" w:rsidRDefault="00596083" w:rsidP="0032328D">
      <w:pPr>
        <w:numPr>
          <w:ilvl w:val="0"/>
          <w:numId w:val="13"/>
        </w:numPr>
        <w:tabs>
          <w:tab w:val="clear" w:pos="720"/>
          <w:tab w:val="num" w:pos="851"/>
        </w:tabs>
        <w:autoSpaceDN w:val="0"/>
        <w:jc w:val="both"/>
        <w:rPr>
          <w:rFonts w:ascii="Cambria" w:hAnsi="Cambria"/>
          <w:sz w:val="22"/>
          <w:szCs w:val="22"/>
        </w:rPr>
      </w:pPr>
      <w:r w:rsidRPr="00E170D1">
        <w:rPr>
          <w:rFonts w:ascii="Cambria" w:hAnsi="Cambria"/>
          <w:sz w:val="22"/>
          <w:szCs w:val="22"/>
        </w:rPr>
        <w:t>Znajduję</w:t>
      </w:r>
      <w:r w:rsidR="000A7CC2" w:rsidRPr="00E170D1">
        <w:rPr>
          <w:rFonts w:ascii="Cambria" w:hAnsi="Cambria"/>
          <w:sz w:val="22"/>
          <w:szCs w:val="22"/>
        </w:rPr>
        <w:t>(-</w:t>
      </w:r>
      <w:proofErr w:type="spellStart"/>
      <w:r w:rsidRPr="00E170D1">
        <w:rPr>
          <w:rFonts w:ascii="Cambria" w:hAnsi="Cambria"/>
          <w:sz w:val="22"/>
          <w:szCs w:val="22"/>
        </w:rPr>
        <w:t>emy</w:t>
      </w:r>
      <w:proofErr w:type="spellEnd"/>
      <w:r w:rsidR="000A7CC2" w:rsidRPr="00E170D1">
        <w:rPr>
          <w:rFonts w:ascii="Cambria" w:hAnsi="Cambria"/>
          <w:sz w:val="22"/>
          <w:szCs w:val="22"/>
        </w:rPr>
        <w:t>)</w:t>
      </w:r>
      <w:r w:rsidRPr="00E170D1">
        <w:rPr>
          <w:rFonts w:ascii="Cambria" w:hAnsi="Cambria"/>
          <w:sz w:val="22"/>
          <w:szCs w:val="22"/>
        </w:rPr>
        <w:t xml:space="preserve"> się w sytuacji finansowej i ekonomicznej zapewniającej prawidłowe </w:t>
      </w:r>
      <w:r w:rsidRPr="00E170D1">
        <w:rPr>
          <w:rFonts w:ascii="Cambria" w:hAnsi="Cambria"/>
          <w:sz w:val="22"/>
          <w:szCs w:val="22"/>
        </w:rPr>
        <w:br/>
        <w:t>i terminowe wykonanie zamówienia.</w:t>
      </w:r>
    </w:p>
    <w:p w14:paraId="3BA0ADCB" w14:textId="4A5257E4" w:rsidR="00596083" w:rsidRPr="00E170D1" w:rsidRDefault="00596083" w:rsidP="0032328D">
      <w:pPr>
        <w:numPr>
          <w:ilvl w:val="0"/>
          <w:numId w:val="13"/>
        </w:numPr>
        <w:tabs>
          <w:tab w:val="clear" w:pos="720"/>
          <w:tab w:val="num" w:pos="851"/>
        </w:tabs>
        <w:autoSpaceDN w:val="0"/>
        <w:jc w:val="both"/>
        <w:rPr>
          <w:rFonts w:ascii="Cambria" w:hAnsi="Cambria"/>
          <w:sz w:val="22"/>
          <w:szCs w:val="22"/>
        </w:rPr>
      </w:pPr>
      <w:r w:rsidRPr="00E170D1">
        <w:rPr>
          <w:rFonts w:ascii="Cambria" w:hAnsi="Cambria"/>
          <w:sz w:val="22"/>
          <w:szCs w:val="22"/>
        </w:rPr>
        <w:t>Wypełniłem(</w:t>
      </w:r>
      <w:r w:rsidR="000A7CC2" w:rsidRPr="00E170D1">
        <w:rPr>
          <w:rFonts w:ascii="Cambria" w:hAnsi="Cambria"/>
          <w:sz w:val="22"/>
          <w:szCs w:val="22"/>
        </w:rPr>
        <w:t>-</w:t>
      </w:r>
      <w:r w:rsidRPr="00E170D1">
        <w:rPr>
          <w:rFonts w:ascii="Cambria" w:hAnsi="Cambria"/>
          <w:sz w:val="22"/>
          <w:szCs w:val="22"/>
        </w:rPr>
        <w:t>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5E7BED8" w14:textId="4654D67F" w:rsidR="00910577" w:rsidRPr="00E170D1" w:rsidRDefault="00596083" w:rsidP="0032328D">
      <w:pPr>
        <w:numPr>
          <w:ilvl w:val="0"/>
          <w:numId w:val="13"/>
        </w:numPr>
        <w:tabs>
          <w:tab w:val="clear" w:pos="720"/>
        </w:tabs>
        <w:autoSpaceDN w:val="0"/>
        <w:jc w:val="both"/>
        <w:rPr>
          <w:rFonts w:ascii="Cambria" w:hAnsi="Cambria"/>
          <w:sz w:val="22"/>
          <w:szCs w:val="22"/>
        </w:rPr>
      </w:pPr>
      <w:r w:rsidRPr="00E170D1">
        <w:rPr>
          <w:rFonts w:ascii="Cambria" w:hAnsi="Cambria"/>
          <w:sz w:val="22"/>
          <w:szCs w:val="22"/>
        </w:rPr>
        <w:t xml:space="preserve">W przypadku udzielenia nam zamówienia zobowiązujemy się do zawarcia umowy </w:t>
      </w:r>
      <w:r w:rsidRPr="00E170D1">
        <w:rPr>
          <w:rFonts w:ascii="Cambria" w:hAnsi="Cambria"/>
          <w:sz w:val="22"/>
          <w:szCs w:val="22"/>
        </w:rPr>
        <w:br/>
        <w:t>w miejscu i terminie wskazanym przez Zamawiającego.</w:t>
      </w:r>
    </w:p>
    <w:p w14:paraId="72B47E6D" w14:textId="1E74FAD1" w:rsidR="00AA3AF8" w:rsidRPr="00E170D1" w:rsidRDefault="00AA3AF8" w:rsidP="0047287B">
      <w:pPr>
        <w:spacing w:after="160" w:line="259" w:lineRule="auto"/>
        <w:rPr>
          <w:rFonts w:ascii="Cambria" w:eastAsia="Calibri" w:hAnsi="Cambria"/>
          <w:b/>
          <w:sz w:val="22"/>
          <w:szCs w:val="22"/>
          <w:lang w:eastAsia="en-US"/>
        </w:rPr>
      </w:pPr>
    </w:p>
    <w:p w14:paraId="08C6F06E" w14:textId="77777777" w:rsidR="00424B27" w:rsidRPr="00E170D1" w:rsidRDefault="00424B27" w:rsidP="0047287B">
      <w:pPr>
        <w:spacing w:after="160" w:line="259" w:lineRule="auto"/>
        <w:rPr>
          <w:rFonts w:ascii="Cambria" w:eastAsia="Calibri" w:hAnsi="Cambria"/>
          <w:b/>
          <w:sz w:val="22"/>
          <w:szCs w:val="22"/>
          <w:lang w:eastAsia="en-US"/>
        </w:rPr>
      </w:pPr>
    </w:p>
    <w:p w14:paraId="0413A8DD" w14:textId="475B6DC8" w:rsidR="00424B27" w:rsidRPr="00E170D1" w:rsidRDefault="00424B27" w:rsidP="00424B27">
      <w:pPr>
        <w:spacing w:line="360" w:lineRule="auto"/>
        <w:ind w:right="-993" w:firstLine="360"/>
        <w:jc w:val="both"/>
        <w:rPr>
          <w:rFonts w:ascii="Cambria" w:hAnsi="Cambria"/>
          <w:sz w:val="22"/>
          <w:szCs w:val="22"/>
        </w:rPr>
      </w:pPr>
      <w:r w:rsidRPr="00E170D1">
        <w:rPr>
          <w:rFonts w:ascii="Cambria" w:hAnsi="Cambria"/>
          <w:sz w:val="22"/>
          <w:szCs w:val="22"/>
        </w:rPr>
        <w:t>.........................., dn. ........................</w:t>
      </w:r>
      <w:r w:rsidRPr="00E170D1">
        <w:rPr>
          <w:rFonts w:ascii="Cambria" w:hAnsi="Cambria"/>
          <w:sz w:val="22"/>
          <w:szCs w:val="22"/>
        </w:rPr>
        <w:tab/>
        <w:t xml:space="preserve">              </w:t>
      </w:r>
      <w:r w:rsidRPr="00E170D1">
        <w:rPr>
          <w:rFonts w:ascii="Cambria" w:hAnsi="Cambria"/>
          <w:sz w:val="22"/>
          <w:szCs w:val="22"/>
        </w:rPr>
        <w:tab/>
      </w:r>
      <w:r w:rsidRPr="00E170D1">
        <w:rPr>
          <w:rFonts w:ascii="Cambria" w:hAnsi="Cambria"/>
          <w:sz w:val="22"/>
          <w:szCs w:val="22"/>
        </w:rPr>
        <w:tab/>
        <w:t xml:space="preserve"> </w:t>
      </w:r>
      <w:r w:rsidRPr="00E170D1">
        <w:rPr>
          <w:rFonts w:ascii="Cambria" w:hAnsi="Cambria"/>
          <w:sz w:val="22"/>
          <w:szCs w:val="22"/>
        </w:rPr>
        <w:tab/>
        <w:t>………….....................................</w:t>
      </w:r>
    </w:p>
    <w:p w14:paraId="0141C755" w14:textId="198F6488" w:rsidR="00424B27" w:rsidRPr="00E170D1" w:rsidRDefault="00424B27" w:rsidP="00424B27">
      <w:pPr>
        <w:ind w:left="5320" w:firstLine="352"/>
        <w:jc w:val="both"/>
        <w:rPr>
          <w:rFonts w:ascii="Cambria" w:hAnsi="Cambria"/>
          <w:sz w:val="22"/>
          <w:szCs w:val="22"/>
        </w:rPr>
      </w:pPr>
      <w:r w:rsidRPr="00E170D1">
        <w:rPr>
          <w:rFonts w:ascii="Cambria" w:hAnsi="Cambria"/>
          <w:sz w:val="22"/>
          <w:szCs w:val="22"/>
        </w:rPr>
        <w:t xml:space="preserve">     </w:t>
      </w:r>
      <w:r w:rsidRPr="00E170D1">
        <w:rPr>
          <w:rFonts w:ascii="Cambria" w:hAnsi="Cambria"/>
          <w:sz w:val="22"/>
          <w:szCs w:val="22"/>
        </w:rPr>
        <w:tab/>
        <w:t xml:space="preserve"> (podpis uprawnionego </w:t>
      </w:r>
    </w:p>
    <w:p w14:paraId="2953B3C4" w14:textId="3DAED59D" w:rsidR="00AE45C6" w:rsidRPr="00E170D1" w:rsidRDefault="00424B27" w:rsidP="00FA54C4">
      <w:pPr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E170D1">
        <w:rPr>
          <w:rFonts w:ascii="Cambria" w:hAnsi="Cambria"/>
          <w:sz w:val="22"/>
          <w:szCs w:val="22"/>
        </w:rPr>
        <w:tab/>
      </w:r>
      <w:r w:rsidRPr="00E170D1">
        <w:rPr>
          <w:rFonts w:ascii="Cambria" w:hAnsi="Cambria"/>
          <w:sz w:val="22"/>
          <w:szCs w:val="22"/>
        </w:rPr>
        <w:tab/>
      </w:r>
      <w:r w:rsidRPr="00E170D1">
        <w:rPr>
          <w:rFonts w:ascii="Cambria" w:hAnsi="Cambria"/>
          <w:sz w:val="22"/>
          <w:szCs w:val="22"/>
        </w:rPr>
        <w:tab/>
      </w:r>
      <w:r w:rsidRPr="00E170D1">
        <w:rPr>
          <w:rFonts w:ascii="Cambria" w:hAnsi="Cambria"/>
          <w:sz w:val="22"/>
          <w:szCs w:val="22"/>
        </w:rPr>
        <w:tab/>
      </w:r>
      <w:r w:rsidRPr="00E170D1">
        <w:rPr>
          <w:rFonts w:ascii="Cambria" w:hAnsi="Cambria"/>
          <w:sz w:val="22"/>
          <w:szCs w:val="22"/>
        </w:rPr>
        <w:tab/>
      </w:r>
      <w:r w:rsidRPr="00E170D1">
        <w:rPr>
          <w:rFonts w:ascii="Cambria" w:hAnsi="Cambria"/>
          <w:sz w:val="22"/>
          <w:szCs w:val="22"/>
        </w:rPr>
        <w:tab/>
      </w:r>
      <w:r w:rsidRPr="00E170D1">
        <w:rPr>
          <w:rFonts w:ascii="Cambria" w:hAnsi="Cambria"/>
          <w:sz w:val="22"/>
          <w:szCs w:val="22"/>
        </w:rPr>
        <w:tab/>
        <w:t xml:space="preserve">                  </w:t>
      </w:r>
      <w:r w:rsidRPr="00E170D1">
        <w:rPr>
          <w:rFonts w:ascii="Cambria" w:hAnsi="Cambria"/>
          <w:sz w:val="22"/>
          <w:szCs w:val="22"/>
        </w:rPr>
        <w:tab/>
        <w:t>przedstawiciela Wykonawcy)</w:t>
      </w:r>
      <w:r w:rsidR="00AE45C6" w:rsidRPr="00E170D1">
        <w:rPr>
          <w:rFonts w:ascii="Cambria" w:eastAsia="Calibri" w:hAnsi="Cambria"/>
          <w:b/>
          <w:sz w:val="22"/>
          <w:szCs w:val="22"/>
          <w:lang w:eastAsia="en-US"/>
        </w:rPr>
        <w:br w:type="page"/>
      </w:r>
    </w:p>
    <w:sectPr w:rsidR="00AE45C6" w:rsidRPr="00E170D1" w:rsidSect="00B656A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440" w:bottom="1701" w:left="1440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7B2344" w14:textId="77777777" w:rsidR="003850AC" w:rsidRDefault="003850AC">
      <w:r>
        <w:separator/>
      </w:r>
    </w:p>
  </w:endnote>
  <w:endnote w:type="continuationSeparator" w:id="0">
    <w:p w14:paraId="71F02ED2" w14:textId="77777777" w:rsidR="003850AC" w:rsidRDefault="00385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MS Gothic"/>
    <w:charset w:val="8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92225310"/>
      <w:docPartObj>
        <w:docPartGallery w:val="Page Numbers (Bottom of Page)"/>
        <w:docPartUnique/>
      </w:docPartObj>
    </w:sdtPr>
    <w:sdtEndPr>
      <w:rPr>
        <w:rFonts w:ascii="Cambria" w:hAnsi="Cambria"/>
        <w:sz w:val="20"/>
      </w:rPr>
    </w:sdtEndPr>
    <w:sdtContent>
      <w:p w14:paraId="7D514636" w14:textId="6DB3CD09" w:rsidR="008C7627" w:rsidRPr="00B656A0" w:rsidRDefault="008C7627">
        <w:pPr>
          <w:pStyle w:val="Stopka"/>
          <w:jc w:val="right"/>
          <w:rPr>
            <w:rFonts w:ascii="Cambria" w:hAnsi="Cambria"/>
            <w:sz w:val="20"/>
          </w:rPr>
        </w:pPr>
        <w:r w:rsidRPr="00B656A0">
          <w:rPr>
            <w:rFonts w:ascii="Cambria" w:hAnsi="Cambria"/>
            <w:sz w:val="20"/>
          </w:rPr>
          <w:fldChar w:fldCharType="begin"/>
        </w:r>
        <w:r w:rsidRPr="00B656A0">
          <w:rPr>
            <w:rFonts w:ascii="Cambria" w:hAnsi="Cambria"/>
            <w:sz w:val="20"/>
          </w:rPr>
          <w:instrText>PAGE   \* MERGEFORMAT</w:instrText>
        </w:r>
        <w:r w:rsidRPr="00B656A0">
          <w:rPr>
            <w:rFonts w:ascii="Cambria" w:hAnsi="Cambria"/>
            <w:sz w:val="20"/>
          </w:rPr>
          <w:fldChar w:fldCharType="separate"/>
        </w:r>
        <w:r w:rsidR="00932AFF">
          <w:rPr>
            <w:rFonts w:ascii="Cambria" w:hAnsi="Cambria"/>
            <w:noProof/>
            <w:sz w:val="20"/>
          </w:rPr>
          <w:t>20</w:t>
        </w:r>
        <w:r w:rsidRPr="00B656A0">
          <w:rPr>
            <w:rFonts w:ascii="Cambria" w:hAnsi="Cambria"/>
            <w:sz w:val="20"/>
          </w:rPr>
          <w:fldChar w:fldCharType="end"/>
        </w:r>
      </w:p>
    </w:sdtContent>
  </w:sdt>
  <w:p w14:paraId="31FF7FAD" w14:textId="77777777" w:rsidR="008C7627" w:rsidRDefault="008C7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7A577C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  <w:r w:rsidRPr="002164D4">
      <w:rPr>
        <w:rFonts w:ascii="Times New Roman" w:hAnsi="Times New Roman" w:cs="Arial"/>
        <w:b/>
        <w:noProof/>
        <w:color w:val="808080"/>
        <w:sz w:val="16"/>
        <w:szCs w:val="16"/>
      </w:rPr>
      <w:drawing>
        <wp:anchor distT="0" distB="0" distL="114300" distR="114300" simplePos="0" relativeHeight="251661312" behindDoc="1" locked="0" layoutInCell="1" allowOverlap="1" wp14:anchorId="3E36E850" wp14:editId="5B7B232C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64989C4" w14:textId="5EB279F6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  <w:lang w:val="fr-FR" w:eastAsia="x-none"/>
      </w:rPr>
    </w:pPr>
  </w:p>
  <w:p w14:paraId="3844BD52" w14:textId="77777777" w:rsidR="006A1105" w:rsidRPr="006A1105" w:rsidRDefault="006A1105" w:rsidP="006A1105">
    <w:pPr>
      <w:tabs>
        <w:tab w:val="center" w:pos="4536"/>
        <w:tab w:val="right" w:pos="9072"/>
        <w:tab w:val="right" w:pos="9356"/>
      </w:tabs>
      <w:ind w:right="-397"/>
      <w:rPr>
        <w:rFonts w:eastAsia="Arial" w:cstheme="minorBidi"/>
        <w:color w:val="808080" w:themeColor="background1" w:themeShade="80"/>
        <w:sz w:val="22"/>
        <w:szCs w:val="22"/>
        <w:lang w:eastAsia="en-US"/>
      </w:rPr>
    </w:pPr>
    <w:bookmarkStart w:id="8" w:name="_Hlk78979863"/>
    <w:r w:rsidRPr="006A1105">
      <w:rPr>
        <w:rFonts w:eastAsiaTheme="minorHAnsi" w:cs="Arial"/>
        <w:b/>
        <w:bCs/>
        <w:color w:val="808080" w:themeColor="background1" w:themeShade="80"/>
        <w:sz w:val="16"/>
        <w:szCs w:val="16"/>
        <w:lang w:eastAsia="en-US"/>
      </w:rPr>
      <w:t>Polska Organizacja Turystyczna</w:t>
    </w:r>
    <w:r w:rsidRPr="006A1105">
      <w:rPr>
        <w:rFonts w:asciiTheme="minorHAnsi" w:eastAsiaTheme="minorHAnsi" w:hAnsiTheme="minorHAnsi" w:cstheme="minorBidi"/>
        <w:sz w:val="22"/>
        <w:szCs w:val="22"/>
        <w:lang w:eastAsia="en-US"/>
      </w:rPr>
      <w:br/>
    </w:r>
    <w:proofErr w:type="spellStart"/>
    <w:r w:rsidRPr="006A1105">
      <w:rPr>
        <w:rFonts w:eastAsia="Arial" w:cs="Arial"/>
        <w:color w:val="808080" w:themeColor="background1" w:themeShade="80"/>
        <w:sz w:val="16"/>
        <w:szCs w:val="16"/>
        <w:lang w:val="fr-FR" w:eastAsia="en-US"/>
      </w:rPr>
      <w:t>ul</w:t>
    </w:r>
    <w:proofErr w:type="spellEnd"/>
    <w:r w:rsidRPr="006A1105">
      <w:rPr>
        <w:rFonts w:eastAsia="Arial" w:cs="Arial"/>
        <w:color w:val="808080" w:themeColor="background1" w:themeShade="80"/>
        <w:sz w:val="16"/>
        <w:szCs w:val="16"/>
        <w:lang w:val="fr-FR" w:eastAsia="en-US"/>
      </w:rPr>
      <w:t xml:space="preserve">. </w:t>
    </w:r>
    <w:proofErr w:type="spellStart"/>
    <w:r w:rsidRPr="006A1105">
      <w:rPr>
        <w:rFonts w:eastAsia="Arial" w:cs="Arial"/>
        <w:color w:val="808080" w:themeColor="background1" w:themeShade="80"/>
        <w:sz w:val="16"/>
        <w:szCs w:val="16"/>
        <w:lang w:val="fr-FR" w:eastAsia="en-US"/>
      </w:rPr>
      <w:t>Młynarska</w:t>
    </w:r>
    <w:proofErr w:type="spellEnd"/>
    <w:r w:rsidRPr="006A1105">
      <w:rPr>
        <w:rFonts w:eastAsia="Arial" w:cs="Arial"/>
        <w:color w:val="808080" w:themeColor="background1" w:themeShade="80"/>
        <w:sz w:val="16"/>
        <w:szCs w:val="16"/>
        <w:lang w:val="fr-FR" w:eastAsia="en-US"/>
      </w:rPr>
      <w:t xml:space="preserve"> 42, 01-171 Warszawa, Polska,</w:t>
    </w:r>
    <w:r w:rsidRPr="006A1105">
      <w:rPr>
        <w:rFonts w:eastAsia="Arial" w:cs="Arial"/>
        <w:b/>
        <w:bCs/>
        <w:color w:val="808080" w:themeColor="background1" w:themeShade="80"/>
        <w:sz w:val="16"/>
        <w:szCs w:val="16"/>
        <w:lang w:val="fr-FR" w:eastAsia="en-US"/>
      </w:rPr>
      <w:t xml:space="preserve"> </w:t>
    </w:r>
    <w:r w:rsidRPr="006A1105">
      <w:rPr>
        <w:rFonts w:eastAsia="Arial" w:cs="Arial"/>
        <w:color w:val="808080" w:themeColor="background1" w:themeShade="80"/>
        <w:sz w:val="16"/>
        <w:szCs w:val="16"/>
        <w:lang w:eastAsia="en-US"/>
      </w:rPr>
      <w:t>tel. +48 22 696 94 00, +48 22 696 94 01</w:t>
    </w:r>
    <w:r w:rsidRPr="006A1105">
      <w:rPr>
        <w:rFonts w:eastAsia="Arial" w:cs="Arial"/>
        <w:color w:val="808080" w:themeColor="background1" w:themeShade="80"/>
        <w:sz w:val="16"/>
        <w:szCs w:val="16"/>
        <w:lang w:val="fr-FR" w:eastAsia="en-US"/>
      </w:rPr>
      <w:t>, +48 785 802 187</w:t>
    </w:r>
    <w:r w:rsidRPr="006A1105">
      <w:rPr>
        <w:rFonts w:eastAsiaTheme="minorHAnsi" w:cs="Arial"/>
        <w:color w:val="808080" w:themeColor="background1" w:themeShade="80"/>
        <w:sz w:val="16"/>
        <w:szCs w:val="16"/>
        <w:lang w:val="fr-FR" w:eastAsia="en-US"/>
      </w:rPr>
      <w:t xml:space="preserve">, e-mail: </w:t>
    </w:r>
    <w:hyperlink r:id="rId2" w:history="1">
      <w:r w:rsidRPr="006A1105">
        <w:rPr>
          <w:rFonts w:eastAsiaTheme="minorHAnsi" w:cs="Arial"/>
          <w:color w:val="808080" w:themeColor="background1" w:themeShade="80"/>
          <w:sz w:val="16"/>
          <w:szCs w:val="16"/>
          <w:u w:val="single"/>
          <w:lang w:val="fr-FR" w:eastAsia="en-US"/>
        </w:rPr>
        <w:t>pot@pot.gov.pl</w:t>
      </w:r>
    </w:hyperlink>
  </w:p>
  <w:p w14:paraId="401FB5DA" w14:textId="77777777" w:rsidR="006A1105" w:rsidRPr="006A1105" w:rsidRDefault="006A1105" w:rsidP="006A1105">
    <w:pPr>
      <w:tabs>
        <w:tab w:val="center" w:pos="4536"/>
        <w:tab w:val="right" w:pos="9072"/>
        <w:tab w:val="right" w:pos="9356"/>
      </w:tabs>
      <w:ind w:right="-397"/>
      <w:rPr>
        <w:rFonts w:ascii="Times New Roman" w:eastAsiaTheme="minorHAnsi" w:hAnsi="Times New Roman" w:cstheme="minorBidi"/>
        <w:sz w:val="22"/>
        <w:szCs w:val="22"/>
        <w:lang w:eastAsia="en-US"/>
      </w:rPr>
    </w:pPr>
    <w:r w:rsidRPr="006A1105">
      <w:rPr>
        <w:rFonts w:eastAsiaTheme="minorHAnsi" w:cs="Arial"/>
        <w:b/>
        <w:color w:val="808080"/>
        <w:sz w:val="16"/>
        <w:szCs w:val="16"/>
        <w:lang w:eastAsia="en-US"/>
      </w:rPr>
      <w:t>Oddział Zamiejscowy, Departament Polskiego Bonu Turystycznego</w:t>
    </w:r>
  </w:p>
  <w:p w14:paraId="1B90357A" w14:textId="77777777" w:rsidR="006A1105" w:rsidRPr="006A1105" w:rsidRDefault="006A1105" w:rsidP="006A1105">
    <w:pPr>
      <w:tabs>
        <w:tab w:val="center" w:pos="4536"/>
        <w:tab w:val="right" w:pos="9072"/>
        <w:tab w:val="right" w:pos="9356"/>
      </w:tabs>
      <w:ind w:right="-397"/>
      <w:rPr>
        <w:rFonts w:eastAsiaTheme="minorHAnsi" w:cs="Arial"/>
        <w:color w:val="808080"/>
        <w:sz w:val="16"/>
        <w:szCs w:val="16"/>
        <w:lang w:eastAsia="en-US"/>
      </w:rPr>
    </w:pPr>
    <w:r w:rsidRPr="006A1105">
      <w:rPr>
        <w:rFonts w:eastAsiaTheme="minorHAnsi" w:cs="Arial"/>
        <w:color w:val="808080" w:themeColor="background1" w:themeShade="80"/>
        <w:sz w:val="16"/>
        <w:szCs w:val="16"/>
        <w:lang w:eastAsia="en-US"/>
      </w:rPr>
      <w:t xml:space="preserve">ul. </w:t>
    </w:r>
    <w:proofErr w:type="spellStart"/>
    <w:r w:rsidRPr="006A1105">
      <w:rPr>
        <w:rFonts w:eastAsiaTheme="minorHAnsi" w:cs="Arial"/>
        <w:color w:val="808080" w:themeColor="background1" w:themeShade="80"/>
        <w:sz w:val="16"/>
        <w:szCs w:val="16"/>
        <w:lang w:eastAsia="en-US"/>
      </w:rPr>
      <w:t>Janińska</w:t>
    </w:r>
    <w:proofErr w:type="spellEnd"/>
    <w:r w:rsidRPr="006A1105">
      <w:rPr>
        <w:rFonts w:eastAsiaTheme="minorHAnsi" w:cs="Arial"/>
        <w:color w:val="808080" w:themeColor="background1" w:themeShade="80"/>
        <w:sz w:val="16"/>
        <w:szCs w:val="16"/>
        <w:lang w:eastAsia="en-US"/>
      </w:rPr>
      <w:t xml:space="preserve"> 32, 32-020 Wieliczka</w:t>
    </w:r>
  </w:p>
  <w:p w14:paraId="06605587" w14:textId="77777777" w:rsidR="006A1105" w:rsidRPr="006A1105" w:rsidRDefault="006A1105" w:rsidP="006A1105">
    <w:pPr>
      <w:tabs>
        <w:tab w:val="center" w:pos="4536"/>
        <w:tab w:val="right" w:pos="9072"/>
        <w:tab w:val="right" w:pos="9356"/>
      </w:tabs>
      <w:ind w:right="-397"/>
      <w:rPr>
        <w:rFonts w:eastAsia="Arial" w:cs="Arial"/>
        <w:color w:val="808080" w:themeColor="background1" w:themeShade="80"/>
        <w:sz w:val="16"/>
        <w:szCs w:val="16"/>
        <w:lang w:eastAsia="en-US"/>
      </w:rPr>
    </w:pPr>
    <w:r w:rsidRPr="006A1105">
      <w:rPr>
        <w:rFonts w:eastAsia="Arial" w:cs="Arial"/>
        <w:b/>
        <w:bCs/>
        <w:color w:val="808080" w:themeColor="background1" w:themeShade="80"/>
        <w:sz w:val="16"/>
        <w:szCs w:val="16"/>
        <w:lang w:eastAsia="en-US"/>
      </w:rPr>
      <w:t xml:space="preserve">Zagraniczne Ośrodki Polskiej Organizacji Turystycznej: </w:t>
    </w:r>
  </w:p>
  <w:p w14:paraId="38BDC51B" w14:textId="77777777" w:rsidR="006A1105" w:rsidRPr="006A1105" w:rsidRDefault="006A1105" w:rsidP="006A110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/>
        <w:color w:val="808080" w:themeColor="background1" w:themeShade="80"/>
        <w:sz w:val="16"/>
        <w:szCs w:val="16"/>
        <w:lang w:eastAsia="en-US"/>
      </w:rPr>
    </w:pPr>
    <w:r w:rsidRPr="006A1105">
      <w:rPr>
        <w:rFonts w:eastAsia="Arial" w:cs="Arial"/>
        <w:color w:val="808080" w:themeColor="background1" w:themeShade="80"/>
        <w:sz w:val="16"/>
        <w:szCs w:val="16"/>
        <w:lang w:eastAsia="en-US"/>
      </w:rPr>
      <w:t>Amsterdam, Berlin, Bruksela, Budapeszt, Chicago, Kijów, Londyn, Madryt, Paryż, Pekin, Praga, Rzym, Sztokholm, Tel Awiw, Tokio, Wiedeń</w:t>
    </w:r>
    <w:r w:rsidRPr="006A1105">
      <w:rPr>
        <w:rFonts w:ascii="Times New Roman" w:hAnsi="Times New Roman"/>
        <w:color w:val="808080" w:themeColor="background1" w:themeShade="80"/>
        <w:sz w:val="16"/>
        <w:szCs w:val="16"/>
        <w:lang w:eastAsia="en-US"/>
      </w:rPr>
      <w:t>.</w:t>
    </w:r>
  </w:p>
  <w:p w14:paraId="633F64F6" w14:textId="77777777" w:rsidR="006A1105" w:rsidRPr="006A1105" w:rsidRDefault="006A1105" w:rsidP="006A1105">
    <w:pPr>
      <w:tabs>
        <w:tab w:val="center" w:pos="4536"/>
        <w:tab w:val="right" w:pos="9072"/>
        <w:tab w:val="right" w:pos="9356"/>
      </w:tabs>
      <w:ind w:right="-397"/>
      <w:rPr>
        <w:rFonts w:eastAsiaTheme="minorHAnsi" w:cstheme="minorBidi"/>
        <w:color w:val="7F7F7F"/>
        <w:sz w:val="22"/>
        <w:szCs w:val="22"/>
        <w:u w:val="single"/>
        <w:lang w:eastAsia="en-US"/>
      </w:rPr>
    </w:pPr>
    <w:r w:rsidRPr="006A1105">
      <w:rPr>
        <w:rFonts w:eastAsiaTheme="minorHAnsi" w:cs="Arial"/>
        <w:b/>
        <w:color w:val="808080"/>
        <w:sz w:val="16"/>
        <w:szCs w:val="16"/>
        <w:lang w:eastAsia="en-US"/>
      </w:rPr>
      <w:t>portale</w:t>
    </w:r>
    <w:r w:rsidRPr="006A1105">
      <w:rPr>
        <w:rFonts w:eastAsiaTheme="minorHAnsi" w:cs="Arial"/>
        <w:b/>
        <w:color w:val="808080"/>
        <w:sz w:val="16"/>
        <w:szCs w:val="16"/>
        <w:lang w:val="fr-FR" w:eastAsia="en-US"/>
      </w:rPr>
      <w:t>:</w:t>
    </w:r>
    <w:r w:rsidRPr="006A1105">
      <w:rPr>
        <w:rFonts w:ascii="Times New Roman" w:eastAsiaTheme="minorHAnsi" w:hAnsi="Times New Roman" w:cstheme="minorBidi"/>
        <w:b/>
        <w:sz w:val="16"/>
        <w:szCs w:val="22"/>
        <w:lang w:val="fr-FR" w:eastAsia="en-US"/>
      </w:rPr>
      <w:t xml:space="preserve"> </w:t>
    </w:r>
    <w:r w:rsidRPr="006A1105">
      <w:rPr>
        <w:rFonts w:asciiTheme="minorHAnsi" w:eastAsiaTheme="minorHAnsi" w:hAnsiTheme="minorHAnsi" w:cstheme="minorBidi"/>
        <w:noProof/>
        <w:sz w:val="22"/>
        <w:szCs w:val="22"/>
        <w:lang w:eastAsia="en-US"/>
      </w:rPr>
      <w:drawing>
        <wp:anchor distT="0" distB="0" distL="114300" distR="114300" simplePos="0" relativeHeight="251663360" behindDoc="0" locked="0" layoutInCell="1" allowOverlap="1" wp14:anchorId="12112E80" wp14:editId="3831A504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6764460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4" w:history="1">
      <w:r w:rsidRPr="006A1105">
        <w:rPr>
          <w:rFonts w:eastAsiaTheme="minorHAnsi" w:cs="Arial"/>
          <w:color w:val="7F7F7F"/>
          <w:sz w:val="16"/>
          <w:szCs w:val="16"/>
          <w:u w:val="single"/>
          <w:lang w:val="fr-FR" w:eastAsia="en-US"/>
        </w:rPr>
        <w:t>www.pot.gov.pl</w:t>
      </w:r>
    </w:hyperlink>
    <w:r w:rsidRPr="006A1105">
      <w:rPr>
        <w:rFonts w:eastAsiaTheme="minorHAnsi" w:cs="Arial"/>
        <w:color w:val="7F7F7F"/>
        <w:sz w:val="16"/>
        <w:szCs w:val="16"/>
        <w:lang w:val="fr-FR" w:eastAsia="en-US"/>
      </w:rPr>
      <w:t xml:space="preserve">; </w:t>
    </w:r>
    <w:hyperlink r:id="rId5" w:history="1">
      <w:r w:rsidRPr="006A1105">
        <w:rPr>
          <w:rFonts w:eastAsiaTheme="minorHAnsi" w:cs="Arial"/>
          <w:color w:val="7F7F7F"/>
          <w:sz w:val="16"/>
          <w:szCs w:val="16"/>
          <w:u w:val="single"/>
          <w:lang w:val="fr-FR" w:eastAsia="en-US"/>
        </w:rPr>
        <w:t>www.polska.travel</w:t>
      </w:r>
    </w:hyperlink>
    <w:r w:rsidRPr="006A1105">
      <w:rPr>
        <w:rFonts w:eastAsiaTheme="minorHAnsi" w:cs="Arial"/>
        <w:color w:val="7F7F7F"/>
        <w:sz w:val="16"/>
        <w:szCs w:val="16"/>
        <w:lang w:val="fr-FR" w:eastAsia="en-US"/>
      </w:rPr>
      <w:t>;</w:t>
    </w:r>
    <w:r w:rsidRPr="006A1105">
      <w:rPr>
        <w:rFonts w:asciiTheme="minorHAnsi" w:eastAsiaTheme="minorHAnsi" w:hAnsiTheme="minorHAnsi" w:cstheme="minorBidi"/>
        <w:sz w:val="22"/>
        <w:szCs w:val="22"/>
        <w:lang w:val="fr-FR" w:eastAsia="en-US"/>
      </w:rPr>
      <w:t xml:space="preserve"> </w:t>
    </w:r>
    <w:r w:rsidRPr="006A1105">
      <w:rPr>
        <w:rFonts w:eastAsiaTheme="minorHAnsi" w:cs="Arial"/>
        <w:color w:val="7F7F7F"/>
        <w:sz w:val="16"/>
        <w:szCs w:val="16"/>
        <w:u w:val="single"/>
        <w:lang w:val="fr-FR" w:eastAsia="en-US"/>
      </w:rPr>
      <w:t>bonturystyczny.polska.travel;</w:t>
    </w:r>
    <w:r w:rsidRPr="006A1105">
      <w:rPr>
        <w:rFonts w:eastAsiaTheme="minorHAnsi" w:cs="Arial"/>
        <w:color w:val="7F7F7F"/>
        <w:sz w:val="16"/>
        <w:szCs w:val="16"/>
        <w:lang w:val="fr-FR" w:eastAsia="en-US"/>
      </w:rPr>
      <w:t xml:space="preserve"> </w:t>
    </w:r>
    <w:hyperlink r:id="rId6" w:history="1">
      <w:r w:rsidRPr="006A1105">
        <w:rPr>
          <w:rFonts w:eastAsiaTheme="minorHAnsi" w:cs="Arial"/>
          <w:color w:val="7F7F7F"/>
          <w:sz w:val="16"/>
          <w:szCs w:val="16"/>
          <w:u w:val="single"/>
          <w:lang w:val="fr-FR" w:eastAsia="en-US"/>
        </w:rPr>
        <w:t>www.edenpolska.pl</w:t>
      </w:r>
    </w:hyperlink>
    <w:r w:rsidRPr="006A1105">
      <w:rPr>
        <w:rFonts w:eastAsiaTheme="minorHAnsi" w:cs="Arial"/>
        <w:color w:val="7F7F7F"/>
        <w:sz w:val="16"/>
        <w:szCs w:val="16"/>
        <w:lang w:val="fr-FR" w:eastAsia="en-US"/>
      </w:rPr>
      <w:t>;</w:t>
    </w:r>
    <w:r w:rsidRPr="006A1105">
      <w:rPr>
        <w:rFonts w:ascii="Times New Roman" w:eastAsiaTheme="minorHAnsi" w:hAnsi="Times New Roman" w:cs="Arial"/>
        <w:color w:val="7F7F7F"/>
        <w:sz w:val="16"/>
        <w:szCs w:val="16"/>
        <w:lang w:val="fr-FR" w:eastAsia="en-US"/>
      </w:rPr>
      <w:t xml:space="preserve"> </w:t>
    </w:r>
    <w:r w:rsidRPr="006A1105">
      <w:rPr>
        <w:rFonts w:ascii="Times New Roman" w:eastAsiaTheme="minorHAnsi" w:hAnsi="Times New Roman" w:cs="Arial"/>
        <w:color w:val="7F7F7F"/>
        <w:sz w:val="16"/>
        <w:szCs w:val="16"/>
        <w:lang w:val="fr-FR" w:eastAsia="en-US"/>
      </w:rPr>
      <w:br/>
    </w:r>
    <w:hyperlink r:id="rId7" w:history="1">
      <w:r w:rsidRPr="006A1105">
        <w:rPr>
          <w:rFonts w:eastAsiaTheme="minorHAnsi" w:cs="Arial"/>
          <w:color w:val="808080"/>
          <w:sz w:val="16"/>
          <w:szCs w:val="16"/>
          <w:u w:val="single"/>
          <w:lang w:eastAsia="en-US"/>
        </w:rPr>
        <w:t>www.zarabiajnaturystyce.pl</w:t>
      </w:r>
    </w:hyperlink>
    <w:r w:rsidRPr="006A1105">
      <w:rPr>
        <w:rFonts w:eastAsiaTheme="minorHAnsi" w:cs="Arial"/>
        <w:color w:val="808080"/>
        <w:sz w:val="16"/>
        <w:szCs w:val="16"/>
        <w:lang w:eastAsia="en-US"/>
      </w:rPr>
      <w:t xml:space="preserve">; </w:t>
    </w:r>
    <w:hyperlink r:id="rId8" w:history="1">
      <w:r w:rsidRPr="006A1105">
        <w:rPr>
          <w:rFonts w:eastAsiaTheme="minorHAnsi" w:cs="Arial"/>
          <w:color w:val="7F7F7F"/>
          <w:sz w:val="16"/>
          <w:szCs w:val="16"/>
          <w:u w:val="single"/>
          <w:lang w:val="fr-FR" w:eastAsia="en-US"/>
        </w:rPr>
        <w:t>www.odpoczywajwpolsce.pl</w:t>
      </w:r>
    </w:hyperlink>
    <w:bookmarkEnd w:id="8"/>
  </w:p>
  <w:p w14:paraId="77CF6116" w14:textId="02353A1F" w:rsidR="008C7627" w:rsidRDefault="008C7627" w:rsidP="00A867BE">
    <w:pPr>
      <w:pStyle w:val="Stopka"/>
      <w:tabs>
        <w:tab w:val="clear" w:pos="4536"/>
        <w:tab w:val="clear" w:pos="9072"/>
        <w:tab w:val="left" w:pos="3075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color w:val="808080"/>
        <w:sz w:val="16"/>
        <w:szCs w:val="16"/>
      </w:rPr>
      <w:tab/>
    </w:r>
  </w:p>
  <w:p w14:paraId="69CC799B" w14:textId="77777777" w:rsidR="008C7627" w:rsidRPr="00B656A0" w:rsidRDefault="008C7627" w:rsidP="00B65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98F953" w14:textId="77777777" w:rsidR="003850AC" w:rsidRDefault="003850AC">
      <w:bookmarkStart w:id="0" w:name="_Hlk523134668"/>
      <w:bookmarkEnd w:id="0"/>
      <w:r>
        <w:separator/>
      </w:r>
    </w:p>
  </w:footnote>
  <w:footnote w:type="continuationSeparator" w:id="0">
    <w:p w14:paraId="3A51A8AA" w14:textId="77777777" w:rsidR="003850AC" w:rsidRDefault="00385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D1D6BC" w14:textId="7F4C5B53" w:rsidR="008C7627" w:rsidRPr="0089259E" w:rsidRDefault="008C7627" w:rsidP="000030E9">
    <w:pPr>
      <w:pStyle w:val="Nagwek"/>
      <w:jc w:val="right"/>
      <w:rPr>
        <w:rFonts w:ascii="Cambria" w:hAnsi="Cambria"/>
        <w:iCs w:val="0"/>
        <w:szCs w:val="22"/>
      </w:rPr>
    </w:pPr>
    <w:r w:rsidRPr="0089259E">
      <w:rPr>
        <w:rFonts w:ascii="Cambria" w:hAnsi="Cambria"/>
        <w:iCs w:val="0"/>
        <w:szCs w:val="22"/>
      </w:rPr>
      <w:t>Znak sprawy</w:t>
    </w:r>
    <w:r w:rsidR="00324A6D" w:rsidRPr="0089259E">
      <w:rPr>
        <w:rFonts w:ascii="Cambria" w:hAnsi="Cambria"/>
        <w:iCs w:val="0"/>
        <w:szCs w:val="22"/>
      </w:rPr>
      <w:t xml:space="preserve"> </w:t>
    </w:r>
    <w:r w:rsidR="002D4651" w:rsidRPr="0089259E">
      <w:rPr>
        <w:rFonts w:ascii="Cambria" w:hAnsi="Cambria"/>
        <w:b/>
        <w:bCs/>
        <w:iCs w:val="0"/>
        <w:szCs w:val="22"/>
      </w:rPr>
      <w:t>0</w:t>
    </w:r>
    <w:r w:rsidR="006A1105">
      <w:rPr>
        <w:rFonts w:ascii="Cambria" w:hAnsi="Cambria"/>
        <w:b/>
        <w:bCs/>
        <w:iCs w:val="0"/>
        <w:szCs w:val="22"/>
      </w:rPr>
      <w:t>1</w:t>
    </w:r>
    <w:r w:rsidR="00EE25B1" w:rsidRPr="0089259E">
      <w:rPr>
        <w:rFonts w:ascii="Cambria" w:hAnsi="Cambria"/>
        <w:b/>
        <w:bCs/>
        <w:iCs w:val="0"/>
        <w:szCs w:val="22"/>
      </w:rPr>
      <w:t>/</w:t>
    </w:r>
    <w:r w:rsidR="002D4651" w:rsidRPr="0089259E">
      <w:rPr>
        <w:rFonts w:ascii="Cambria" w:hAnsi="Cambria"/>
        <w:b/>
        <w:bCs/>
        <w:iCs w:val="0"/>
        <w:szCs w:val="22"/>
      </w:rPr>
      <w:t>MS</w:t>
    </w:r>
    <w:r w:rsidR="00EE25B1" w:rsidRPr="0089259E">
      <w:rPr>
        <w:rFonts w:ascii="Cambria" w:hAnsi="Cambria"/>
        <w:b/>
        <w:bCs/>
        <w:iCs w:val="0"/>
        <w:szCs w:val="22"/>
      </w:rPr>
      <w:t>/202</w:t>
    </w:r>
    <w:r w:rsidR="006A1105">
      <w:rPr>
        <w:rFonts w:ascii="Cambria" w:hAnsi="Cambria"/>
        <w:b/>
        <w:bCs/>
        <w:iCs w:val="0"/>
        <w:szCs w:val="22"/>
      </w:rPr>
      <w:t>4</w:t>
    </w:r>
    <w:r w:rsidR="00EE25B1" w:rsidRPr="0089259E">
      <w:rPr>
        <w:rFonts w:ascii="Cambria" w:hAnsi="Cambria"/>
        <w:b/>
        <w:bCs/>
        <w:iCs w:val="0"/>
        <w:szCs w:val="22"/>
      </w:rPr>
      <w:t>/M</w:t>
    </w:r>
    <w:r w:rsidR="006A1105">
      <w:rPr>
        <w:rFonts w:ascii="Cambria" w:hAnsi="Cambria"/>
        <w:b/>
        <w:bCs/>
        <w:iCs w:val="0"/>
        <w:szCs w:val="22"/>
      </w:rPr>
      <w:t>B</w:t>
    </w:r>
  </w:p>
  <w:p w14:paraId="0D0924D7" w14:textId="77777777" w:rsidR="008C7627" w:rsidRDefault="008C7627" w:rsidP="00B656A0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639D97" w14:textId="79EE6FDE" w:rsidR="008C7627" w:rsidRDefault="008C762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FE2B20" wp14:editId="57FF5861">
              <wp:simplePos x="0" y="0"/>
              <wp:positionH relativeFrom="column">
                <wp:posOffset>5219700</wp:posOffset>
              </wp:positionH>
              <wp:positionV relativeFrom="paragraph">
                <wp:posOffset>235585</wp:posOffset>
              </wp:positionV>
              <wp:extent cx="144780" cy="558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7B961F" w14:textId="77777777" w:rsidR="008C7627" w:rsidRPr="00473317" w:rsidRDefault="008C7627" w:rsidP="00B6517D">
                          <w:pPr>
                            <w:pStyle w:val="Nagwek"/>
                            <w:rPr>
                              <w:rFonts w:cs="Arial"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E2B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1pt;margin-top:18.55pt;width:11.4pt;height:4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" stroked="f">
              <v:textbox>
                <w:txbxContent>
                  <w:p w14:paraId="017B961F" w14:textId="77777777" w:rsidR="008C7627" w:rsidRPr="00473317" w:rsidRDefault="008C7627" w:rsidP="00B6517D">
                    <w:pPr>
                      <w:pStyle w:val="Nagwek"/>
                      <w:rPr>
                        <w:rFonts w:cs="Arial"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8240" behindDoc="1" locked="0" layoutInCell="1" allowOverlap="1" wp14:anchorId="16C930E9" wp14:editId="3F661CA8">
          <wp:simplePos x="0" y="0"/>
          <wp:positionH relativeFrom="column">
            <wp:posOffset>0</wp:posOffset>
          </wp:positionH>
          <wp:positionV relativeFrom="paragraph">
            <wp:posOffset>161290</wp:posOffset>
          </wp:positionV>
          <wp:extent cx="2425065" cy="685800"/>
          <wp:effectExtent l="25400" t="0" r="0" b="0"/>
          <wp:wrapTight wrapText="bothSides">
            <wp:wrapPolygon edited="0">
              <wp:start x="-226" y="0"/>
              <wp:lineTo x="-226" y="20800"/>
              <wp:lineTo x="21493" y="20800"/>
              <wp:lineTo x="21493" y="0"/>
              <wp:lineTo x="-226" y="0"/>
            </wp:wrapPolygon>
          </wp:wrapTight>
          <wp:docPr id="3" name="Picture 3" descr="Prezes-Olszew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ezes-Olszews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1048"/>
                  <a:stretch>
                    <a:fillRect/>
                  </a:stretch>
                </pic:blipFill>
                <pic:spPr bwMode="auto">
                  <a:xfrm>
                    <a:off x="0" y="0"/>
                    <a:ext cx="242506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4E52024C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1746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E0A80C06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Garamond" w:hAnsi="Garamond" w:cs="Garamond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D"/>
    <w:multiLevelType w:val="multilevel"/>
    <w:tmpl w:val="2916924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4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5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0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 w15:restartNumberingAfterBreak="0">
    <w:nsid w:val="009179F5"/>
    <w:multiLevelType w:val="hybridMultilevel"/>
    <w:tmpl w:val="7346A532"/>
    <w:lvl w:ilvl="0" w:tplc="F7507C98">
      <w:start w:val="1"/>
      <w:numFmt w:val="lowerLetter"/>
      <w:lvlText w:val="%1)"/>
      <w:lvlJc w:val="left"/>
      <w:pPr>
        <w:ind w:left="148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" w15:restartNumberingAfterBreak="0">
    <w:nsid w:val="04C9423A"/>
    <w:multiLevelType w:val="hybridMultilevel"/>
    <w:tmpl w:val="D7707C66"/>
    <w:styleLink w:val="Zaimportowanystyl12"/>
    <w:lvl w:ilvl="0" w:tplc="C9A663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1ABA7C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A67FAA">
      <w:start w:val="1"/>
      <w:numFmt w:val="lowerRoman"/>
      <w:lvlText w:val="%3."/>
      <w:lvlJc w:val="left"/>
      <w:pPr>
        <w:ind w:left="2124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12CE00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4CB6F4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DCDC46">
      <w:start w:val="1"/>
      <w:numFmt w:val="lowerRoman"/>
      <w:lvlText w:val="%6."/>
      <w:lvlJc w:val="left"/>
      <w:pPr>
        <w:ind w:left="4248" w:hanging="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A80B32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1C8DC8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F6CD54">
      <w:start w:val="1"/>
      <w:numFmt w:val="lowerRoman"/>
      <w:suff w:val="nothing"/>
      <w:lvlText w:val="%9."/>
      <w:lvlJc w:val="left"/>
      <w:pPr>
        <w:ind w:left="6300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04E860A2"/>
    <w:multiLevelType w:val="hybridMultilevel"/>
    <w:tmpl w:val="100854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717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05967016"/>
    <w:multiLevelType w:val="hybridMultilevel"/>
    <w:tmpl w:val="CEFE9B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2C1CB856">
      <w:start w:val="1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07295915"/>
    <w:multiLevelType w:val="hybridMultilevel"/>
    <w:tmpl w:val="D0F4DB3C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 w15:restartNumberingAfterBreak="0">
    <w:nsid w:val="08136975"/>
    <w:multiLevelType w:val="hybridMultilevel"/>
    <w:tmpl w:val="DBF4C22A"/>
    <w:lvl w:ilvl="0" w:tplc="6A129D7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09AF33F3"/>
    <w:multiLevelType w:val="hybridMultilevel"/>
    <w:tmpl w:val="45C4D5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0D081CE3"/>
    <w:multiLevelType w:val="hybridMultilevel"/>
    <w:tmpl w:val="949CD02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9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15A466B4"/>
    <w:multiLevelType w:val="multilevel"/>
    <w:tmpl w:val="69B6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1" w15:restartNumberingAfterBreak="0">
    <w:nsid w:val="189415CE"/>
    <w:multiLevelType w:val="hybridMultilevel"/>
    <w:tmpl w:val="5AE439A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E1842B7"/>
    <w:multiLevelType w:val="hybridMultilevel"/>
    <w:tmpl w:val="409C2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0BA40D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F3F6858"/>
    <w:multiLevelType w:val="multilevel"/>
    <w:tmpl w:val="2A58F47C"/>
    <w:styleLink w:val="List502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rFonts w:hint="default"/>
        <w:b w:val="0"/>
        <w:bCs/>
        <w:i w:val="0"/>
        <w:iCs/>
        <w:strike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5" w15:restartNumberingAfterBreak="0">
    <w:nsid w:val="1F8E4DEF"/>
    <w:multiLevelType w:val="hybridMultilevel"/>
    <w:tmpl w:val="1326DFB4"/>
    <w:lvl w:ilvl="0" w:tplc="BA107F3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234840F3"/>
    <w:multiLevelType w:val="hybridMultilevel"/>
    <w:tmpl w:val="6CFEB6AE"/>
    <w:lvl w:ilvl="0" w:tplc="B7141ED6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C7C802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6F7145E"/>
    <w:multiLevelType w:val="hybridMultilevel"/>
    <w:tmpl w:val="CA6E82D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69" w15:restartNumberingAfterBreak="0">
    <w:nsid w:val="27E71469"/>
    <w:multiLevelType w:val="hybridMultilevel"/>
    <w:tmpl w:val="5CD853D8"/>
    <w:lvl w:ilvl="0" w:tplc="BD387C3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AE25BBF"/>
    <w:multiLevelType w:val="hybridMultilevel"/>
    <w:tmpl w:val="78AE28AE"/>
    <w:lvl w:ilvl="0" w:tplc="6A129D7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17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2B2E4771"/>
    <w:multiLevelType w:val="hybridMultilevel"/>
    <w:tmpl w:val="E04200D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37CF3522"/>
    <w:multiLevelType w:val="hybridMultilevel"/>
    <w:tmpl w:val="BDC23476"/>
    <w:lvl w:ilvl="0" w:tplc="6A129D7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17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4" w15:restartNumberingAfterBreak="0">
    <w:nsid w:val="3C5555C1"/>
    <w:multiLevelType w:val="hybridMultilevel"/>
    <w:tmpl w:val="3F6CA5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11D433B"/>
    <w:multiLevelType w:val="hybridMultilevel"/>
    <w:tmpl w:val="CE286F12"/>
    <w:lvl w:ilvl="0" w:tplc="00E47A6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b/>
      </w:rPr>
    </w:lvl>
    <w:lvl w:ilvl="1" w:tplc="6366A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76" w15:restartNumberingAfterBreak="0">
    <w:nsid w:val="42027E4D"/>
    <w:multiLevelType w:val="hybridMultilevel"/>
    <w:tmpl w:val="44D2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2B0182C"/>
    <w:multiLevelType w:val="hybridMultilevel"/>
    <w:tmpl w:val="286C249C"/>
    <w:lvl w:ilvl="0" w:tplc="763EBD46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3CC222A"/>
    <w:multiLevelType w:val="hybridMultilevel"/>
    <w:tmpl w:val="439640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4646F0E"/>
    <w:multiLevelType w:val="multilevel"/>
    <w:tmpl w:val="64104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80" w15:restartNumberingAfterBreak="0">
    <w:nsid w:val="49AB7929"/>
    <w:multiLevelType w:val="hybridMultilevel"/>
    <w:tmpl w:val="46EE7578"/>
    <w:lvl w:ilvl="0" w:tplc="E168D4B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1" w15:restartNumberingAfterBreak="0">
    <w:nsid w:val="4D3E12F3"/>
    <w:multiLevelType w:val="hybridMultilevel"/>
    <w:tmpl w:val="6FCA23E4"/>
    <w:lvl w:ilvl="0" w:tplc="5A304CAC">
      <w:start w:val="1"/>
      <w:numFmt w:val="lowerLetter"/>
      <w:lvlText w:val="%1)"/>
      <w:lvlJc w:val="left"/>
      <w:pPr>
        <w:ind w:left="3567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00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572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16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788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860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327" w:hanging="360"/>
      </w:pPr>
      <w:rPr>
        <w:rFonts w:ascii="Wingdings" w:hAnsi="Wingdings" w:cs="Wingdings" w:hint="default"/>
      </w:rPr>
    </w:lvl>
  </w:abstractNum>
  <w:abstractNum w:abstractNumId="82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83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F064386"/>
    <w:multiLevelType w:val="hybridMultilevel"/>
    <w:tmpl w:val="F96E7926"/>
    <w:lvl w:ilvl="0" w:tplc="4EEC3AA2">
      <w:start w:val="1"/>
      <w:numFmt w:val="decimal"/>
      <w:lvlText w:val="%1."/>
      <w:lvlJc w:val="left"/>
      <w:pPr>
        <w:ind w:left="717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85" w15:restartNumberingAfterBreak="0">
    <w:nsid w:val="63EC0F91"/>
    <w:multiLevelType w:val="hybridMultilevel"/>
    <w:tmpl w:val="B9E2B110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6F6C05DA">
      <w:start w:val="1"/>
      <w:numFmt w:val="decimal"/>
      <w:lvlText w:val="%2)"/>
      <w:lvlJc w:val="left"/>
      <w:pPr>
        <w:ind w:left="2719" w:hanging="360"/>
      </w:pPr>
    </w:lvl>
    <w:lvl w:ilvl="2" w:tplc="FFFFFFFF" w:tentative="1">
      <w:start w:val="1"/>
      <w:numFmt w:val="lowerRoman"/>
      <w:lvlText w:val="%3."/>
      <w:lvlJc w:val="right"/>
      <w:pPr>
        <w:ind w:left="3439" w:hanging="180"/>
      </w:pPr>
    </w:lvl>
    <w:lvl w:ilvl="3" w:tplc="FFFFFFFF" w:tentative="1">
      <w:start w:val="1"/>
      <w:numFmt w:val="decimal"/>
      <w:lvlText w:val="%4."/>
      <w:lvlJc w:val="left"/>
      <w:pPr>
        <w:ind w:left="4159" w:hanging="360"/>
      </w:pPr>
    </w:lvl>
    <w:lvl w:ilvl="4" w:tplc="FFFFFFFF" w:tentative="1">
      <w:start w:val="1"/>
      <w:numFmt w:val="lowerLetter"/>
      <w:lvlText w:val="%5."/>
      <w:lvlJc w:val="left"/>
      <w:pPr>
        <w:ind w:left="4879" w:hanging="360"/>
      </w:pPr>
    </w:lvl>
    <w:lvl w:ilvl="5" w:tplc="FFFFFFFF" w:tentative="1">
      <w:start w:val="1"/>
      <w:numFmt w:val="lowerRoman"/>
      <w:lvlText w:val="%6."/>
      <w:lvlJc w:val="right"/>
      <w:pPr>
        <w:ind w:left="5599" w:hanging="180"/>
      </w:pPr>
    </w:lvl>
    <w:lvl w:ilvl="6" w:tplc="FFFFFFFF" w:tentative="1">
      <w:start w:val="1"/>
      <w:numFmt w:val="decimal"/>
      <w:lvlText w:val="%7."/>
      <w:lvlJc w:val="left"/>
      <w:pPr>
        <w:ind w:left="6319" w:hanging="360"/>
      </w:pPr>
    </w:lvl>
    <w:lvl w:ilvl="7" w:tplc="FFFFFFFF" w:tentative="1">
      <w:start w:val="1"/>
      <w:numFmt w:val="lowerLetter"/>
      <w:lvlText w:val="%8."/>
      <w:lvlJc w:val="left"/>
      <w:pPr>
        <w:ind w:left="7039" w:hanging="360"/>
      </w:pPr>
    </w:lvl>
    <w:lvl w:ilvl="8" w:tplc="FFFFFFFF" w:tentative="1">
      <w:start w:val="1"/>
      <w:numFmt w:val="lowerRoman"/>
      <w:lvlText w:val="%9."/>
      <w:lvlJc w:val="right"/>
      <w:pPr>
        <w:ind w:left="7759" w:hanging="180"/>
      </w:pPr>
    </w:lvl>
  </w:abstractNum>
  <w:abstractNum w:abstractNumId="86" w15:restartNumberingAfterBreak="0">
    <w:nsid w:val="675D1DB4"/>
    <w:multiLevelType w:val="hybridMultilevel"/>
    <w:tmpl w:val="DC5AF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1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98607E0"/>
    <w:multiLevelType w:val="hybridMultilevel"/>
    <w:tmpl w:val="86D6385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8" w15:restartNumberingAfterBreak="0">
    <w:nsid w:val="69A77C5B"/>
    <w:multiLevelType w:val="multilevel"/>
    <w:tmpl w:val="A9604902"/>
    <w:lvl w:ilvl="0">
      <w:start w:val="1"/>
      <w:numFmt w:val="decimal"/>
      <w:isLgl/>
      <w:lvlText w:val="%1."/>
      <w:lvlJc w:val="left"/>
      <w:pPr>
        <w:tabs>
          <w:tab w:val="num" w:pos="426"/>
        </w:tabs>
        <w:ind w:left="426" w:firstLine="0"/>
      </w:pPr>
      <w:rPr>
        <w:rFonts w:hint="default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89" w15:restartNumberingAfterBreak="0">
    <w:nsid w:val="6A546BCE"/>
    <w:multiLevelType w:val="hybridMultilevel"/>
    <w:tmpl w:val="16BA220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C931A3E"/>
    <w:multiLevelType w:val="hybridMultilevel"/>
    <w:tmpl w:val="5D8C591E"/>
    <w:lvl w:ilvl="0" w:tplc="B344C22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D0F22B7"/>
    <w:multiLevelType w:val="hybridMultilevel"/>
    <w:tmpl w:val="F94A4186"/>
    <w:lvl w:ilvl="0" w:tplc="14462194">
      <w:start w:val="10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DBF19D7"/>
    <w:multiLevelType w:val="hybridMultilevel"/>
    <w:tmpl w:val="1D0463F8"/>
    <w:lvl w:ilvl="0" w:tplc="DBE6B99C">
      <w:start w:val="11"/>
      <w:numFmt w:val="decimal"/>
      <w:lvlText w:val="%1)"/>
      <w:lvlJc w:val="left"/>
      <w:pPr>
        <w:ind w:left="35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53" w:hanging="360"/>
      </w:pPr>
    </w:lvl>
    <w:lvl w:ilvl="2" w:tplc="0415001B" w:tentative="1">
      <w:start w:val="1"/>
      <w:numFmt w:val="lowerRoman"/>
      <w:lvlText w:val="%3."/>
      <w:lvlJc w:val="right"/>
      <w:pPr>
        <w:ind w:left="5373" w:hanging="180"/>
      </w:pPr>
    </w:lvl>
    <w:lvl w:ilvl="3" w:tplc="0415000F" w:tentative="1">
      <w:start w:val="1"/>
      <w:numFmt w:val="decimal"/>
      <w:lvlText w:val="%4."/>
      <w:lvlJc w:val="left"/>
      <w:pPr>
        <w:ind w:left="6093" w:hanging="360"/>
      </w:pPr>
    </w:lvl>
    <w:lvl w:ilvl="4" w:tplc="04150019" w:tentative="1">
      <w:start w:val="1"/>
      <w:numFmt w:val="lowerLetter"/>
      <w:lvlText w:val="%5."/>
      <w:lvlJc w:val="left"/>
      <w:pPr>
        <w:ind w:left="6813" w:hanging="360"/>
      </w:pPr>
    </w:lvl>
    <w:lvl w:ilvl="5" w:tplc="0415001B" w:tentative="1">
      <w:start w:val="1"/>
      <w:numFmt w:val="lowerRoman"/>
      <w:lvlText w:val="%6."/>
      <w:lvlJc w:val="right"/>
      <w:pPr>
        <w:ind w:left="7533" w:hanging="180"/>
      </w:pPr>
    </w:lvl>
    <w:lvl w:ilvl="6" w:tplc="0415000F" w:tentative="1">
      <w:start w:val="1"/>
      <w:numFmt w:val="decimal"/>
      <w:lvlText w:val="%7."/>
      <w:lvlJc w:val="left"/>
      <w:pPr>
        <w:ind w:left="8253" w:hanging="360"/>
      </w:pPr>
    </w:lvl>
    <w:lvl w:ilvl="7" w:tplc="04150019" w:tentative="1">
      <w:start w:val="1"/>
      <w:numFmt w:val="lowerLetter"/>
      <w:lvlText w:val="%8."/>
      <w:lvlJc w:val="left"/>
      <w:pPr>
        <w:ind w:left="8973" w:hanging="360"/>
      </w:pPr>
    </w:lvl>
    <w:lvl w:ilvl="8" w:tplc="0415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93" w15:restartNumberingAfterBreak="0">
    <w:nsid w:val="7055315A"/>
    <w:multiLevelType w:val="hybridMultilevel"/>
    <w:tmpl w:val="982A1624"/>
    <w:lvl w:ilvl="0" w:tplc="21BCA6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4" w15:restartNumberingAfterBreak="0">
    <w:nsid w:val="77BF24A1"/>
    <w:multiLevelType w:val="hybridMultilevel"/>
    <w:tmpl w:val="B82050A6"/>
    <w:lvl w:ilvl="0" w:tplc="26643F1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7E97BEC"/>
    <w:multiLevelType w:val="hybridMultilevel"/>
    <w:tmpl w:val="D65AD3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6" w15:restartNumberingAfterBreak="0">
    <w:nsid w:val="7C9B2695"/>
    <w:multiLevelType w:val="hybridMultilevel"/>
    <w:tmpl w:val="82CC463C"/>
    <w:lvl w:ilvl="0" w:tplc="CABACA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961271">
    <w:abstractNumId w:val="66"/>
  </w:num>
  <w:num w:numId="2" w16cid:durableId="2104448662">
    <w:abstractNumId w:val="82"/>
  </w:num>
  <w:num w:numId="3" w16cid:durableId="1933465328">
    <w:abstractNumId w:val="59"/>
  </w:num>
  <w:num w:numId="4" w16cid:durableId="1403408203">
    <w:abstractNumId w:val="75"/>
  </w:num>
  <w:num w:numId="5" w16cid:durableId="2085250015">
    <w:abstractNumId w:val="95"/>
  </w:num>
  <w:num w:numId="6" w16cid:durableId="1502231242">
    <w:abstractNumId w:val="76"/>
  </w:num>
  <w:num w:numId="7" w16cid:durableId="1551845825">
    <w:abstractNumId w:val="57"/>
  </w:num>
  <w:num w:numId="8" w16cid:durableId="251623898">
    <w:abstractNumId w:val="90"/>
  </w:num>
  <w:num w:numId="9" w16cid:durableId="57020819">
    <w:abstractNumId w:val="67"/>
  </w:num>
  <w:num w:numId="10" w16cid:durableId="587270542">
    <w:abstractNumId w:val="58"/>
  </w:num>
  <w:num w:numId="11" w16cid:durableId="190151939">
    <w:abstractNumId w:val="74"/>
  </w:num>
  <w:num w:numId="12" w16cid:durableId="371924614">
    <w:abstractNumId w:val="63"/>
  </w:num>
  <w:num w:numId="13" w16cid:durableId="1944603176">
    <w:abstractNumId w:val="78"/>
  </w:num>
  <w:num w:numId="14" w16cid:durableId="1996686524">
    <w:abstractNumId w:val="51"/>
  </w:num>
  <w:num w:numId="15" w16cid:durableId="1330669173">
    <w:abstractNumId w:val="52"/>
  </w:num>
  <w:num w:numId="16" w16cid:durableId="1654025127">
    <w:abstractNumId w:val="96"/>
  </w:num>
  <w:num w:numId="17" w16cid:durableId="567693781">
    <w:abstractNumId w:val="65"/>
  </w:num>
  <w:num w:numId="18" w16cid:durableId="1115102695">
    <w:abstractNumId w:val="55"/>
  </w:num>
  <w:num w:numId="19" w16cid:durableId="1450317247">
    <w:abstractNumId w:val="94"/>
  </w:num>
  <w:num w:numId="20" w16cid:durableId="1140027793">
    <w:abstractNumId w:val="93"/>
  </w:num>
  <w:num w:numId="21" w16cid:durableId="1749812407">
    <w:abstractNumId w:val="54"/>
  </w:num>
  <w:num w:numId="22" w16cid:durableId="1769495961">
    <w:abstractNumId w:val="80"/>
  </w:num>
  <w:num w:numId="23" w16cid:durableId="1931936171">
    <w:abstractNumId w:val="60"/>
  </w:num>
  <w:num w:numId="24" w16cid:durableId="878250803">
    <w:abstractNumId w:val="64"/>
  </w:num>
  <w:num w:numId="25" w16cid:durableId="1315255218">
    <w:abstractNumId w:val="91"/>
  </w:num>
  <w:num w:numId="26" w16cid:durableId="6188783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5116693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19186813">
    <w:abstractNumId w:val="53"/>
  </w:num>
  <w:num w:numId="29" w16cid:durableId="4052504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19808224">
    <w:abstractNumId w:val="87"/>
  </w:num>
  <w:num w:numId="31" w16cid:durableId="1469470922">
    <w:abstractNumId w:val="84"/>
  </w:num>
  <w:num w:numId="32" w16cid:durableId="1954818631">
    <w:abstractNumId w:val="81"/>
  </w:num>
  <w:num w:numId="33" w16cid:durableId="638725343">
    <w:abstractNumId w:val="56"/>
  </w:num>
  <w:num w:numId="34" w16cid:durableId="581569111">
    <w:abstractNumId w:val="70"/>
  </w:num>
  <w:num w:numId="35" w16cid:durableId="1646936306">
    <w:abstractNumId w:val="72"/>
  </w:num>
  <w:num w:numId="36" w16cid:durableId="1986349671">
    <w:abstractNumId w:val="7"/>
  </w:num>
  <w:num w:numId="37" w16cid:durableId="167450115">
    <w:abstractNumId w:val="88"/>
  </w:num>
  <w:num w:numId="38" w16cid:durableId="913780404">
    <w:abstractNumId w:val="85"/>
  </w:num>
  <w:num w:numId="39" w16cid:durableId="2049989385">
    <w:abstractNumId w:val="77"/>
  </w:num>
  <w:num w:numId="40" w16cid:durableId="730151843">
    <w:abstractNumId w:val="86"/>
  </w:num>
  <w:num w:numId="41" w16cid:durableId="515075122">
    <w:abstractNumId w:val="92"/>
  </w:num>
  <w:num w:numId="42" w16cid:durableId="1979844518">
    <w:abstractNumId w:val="71"/>
  </w:num>
  <w:num w:numId="43" w16cid:durableId="697898654">
    <w:abstractNumId w:val="61"/>
  </w:num>
  <w:num w:numId="44" w16cid:durableId="1721904915">
    <w:abstractNumId w:val="6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F2"/>
    <w:rsid w:val="00000C6A"/>
    <w:rsid w:val="00000CCD"/>
    <w:rsid w:val="00000E7B"/>
    <w:rsid w:val="000016C5"/>
    <w:rsid w:val="000022E8"/>
    <w:rsid w:val="00002A38"/>
    <w:rsid w:val="00002A41"/>
    <w:rsid w:val="000030E9"/>
    <w:rsid w:val="00003D38"/>
    <w:rsid w:val="000044DA"/>
    <w:rsid w:val="0000492E"/>
    <w:rsid w:val="00004BDB"/>
    <w:rsid w:val="000050CF"/>
    <w:rsid w:val="00005193"/>
    <w:rsid w:val="000055E3"/>
    <w:rsid w:val="00005E02"/>
    <w:rsid w:val="00005E8C"/>
    <w:rsid w:val="00007743"/>
    <w:rsid w:val="00007F51"/>
    <w:rsid w:val="0001069A"/>
    <w:rsid w:val="0001130A"/>
    <w:rsid w:val="000114D9"/>
    <w:rsid w:val="00011DF0"/>
    <w:rsid w:val="000130A6"/>
    <w:rsid w:val="000133CD"/>
    <w:rsid w:val="00013D1C"/>
    <w:rsid w:val="00015E04"/>
    <w:rsid w:val="00016C5C"/>
    <w:rsid w:val="0001717B"/>
    <w:rsid w:val="0002086B"/>
    <w:rsid w:val="00021DC2"/>
    <w:rsid w:val="00022779"/>
    <w:rsid w:val="00023991"/>
    <w:rsid w:val="0002472B"/>
    <w:rsid w:val="0002477C"/>
    <w:rsid w:val="000250D4"/>
    <w:rsid w:val="00025302"/>
    <w:rsid w:val="00025A04"/>
    <w:rsid w:val="000277A2"/>
    <w:rsid w:val="000277CA"/>
    <w:rsid w:val="00027A6E"/>
    <w:rsid w:val="00030D19"/>
    <w:rsid w:val="00030EF0"/>
    <w:rsid w:val="00032736"/>
    <w:rsid w:val="0003308E"/>
    <w:rsid w:val="00035066"/>
    <w:rsid w:val="00035B3E"/>
    <w:rsid w:val="00036374"/>
    <w:rsid w:val="000365A7"/>
    <w:rsid w:val="00042C34"/>
    <w:rsid w:val="00042EE6"/>
    <w:rsid w:val="00043F51"/>
    <w:rsid w:val="000448FC"/>
    <w:rsid w:val="0004515D"/>
    <w:rsid w:val="000453A3"/>
    <w:rsid w:val="00045C8C"/>
    <w:rsid w:val="00051B45"/>
    <w:rsid w:val="000533A0"/>
    <w:rsid w:val="000546B2"/>
    <w:rsid w:val="00056068"/>
    <w:rsid w:val="000564D9"/>
    <w:rsid w:val="00056977"/>
    <w:rsid w:val="00056B6D"/>
    <w:rsid w:val="00057B81"/>
    <w:rsid w:val="00057D41"/>
    <w:rsid w:val="00060266"/>
    <w:rsid w:val="00061CF9"/>
    <w:rsid w:val="000621A6"/>
    <w:rsid w:val="00062321"/>
    <w:rsid w:val="000626F7"/>
    <w:rsid w:val="000627DF"/>
    <w:rsid w:val="00062EDF"/>
    <w:rsid w:val="0006365C"/>
    <w:rsid w:val="00063ABF"/>
    <w:rsid w:val="00064362"/>
    <w:rsid w:val="00065625"/>
    <w:rsid w:val="00065988"/>
    <w:rsid w:val="0006693A"/>
    <w:rsid w:val="00066A37"/>
    <w:rsid w:val="00066E03"/>
    <w:rsid w:val="0007047F"/>
    <w:rsid w:val="00070E7B"/>
    <w:rsid w:val="00072BB0"/>
    <w:rsid w:val="00072F58"/>
    <w:rsid w:val="00072F94"/>
    <w:rsid w:val="0007382F"/>
    <w:rsid w:val="00075732"/>
    <w:rsid w:val="000760EA"/>
    <w:rsid w:val="0007648B"/>
    <w:rsid w:val="000769AF"/>
    <w:rsid w:val="000775B4"/>
    <w:rsid w:val="0008077F"/>
    <w:rsid w:val="00081EF0"/>
    <w:rsid w:val="000825EA"/>
    <w:rsid w:val="0008382B"/>
    <w:rsid w:val="00083DCD"/>
    <w:rsid w:val="00083E6B"/>
    <w:rsid w:val="000844D4"/>
    <w:rsid w:val="00084C6D"/>
    <w:rsid w:val="0008521A"/>
    <w:rsid w:val="000854E3"/>
    <w:rsid w:val="00085959"/>
    <w:rsid w:val="00085CC2"/>
    <w:rsid w:val="000861B7"/>
    <w:rsid w:val="000867A7"/>
    <w:rsid w:val="000868CE"/>
    <w:rsid w:val="00092469"/>
    <w:rsid w:val="00092A93"/>
    <w:rsid w:val="00092EEB"/>
    <w:rsid w:val="00093572"/>
    <w:rsid w:val="000936E8"/>
    <w:rsid w:val="0009443A"/>
    <w:rsid w:val="000944E7"/>
    <w:rsid w:val="00094D8F"/>
    <w:rsid w:val="00095F28"/>
    <w:rsid w:val="000969CD"/>
    <w:rsid w:val="000969E2"/>
    <w:rsid w:val="000A0923"/>
    <w:rsid w:val="000A0CDC"/>
    <w:rsid w:val="000A1B17"/>
    <w:rsid w:val="000A1B40"/>
    <w:rsid w:val="000A1C5C"/>
    <w:rsid w:val="000A385F"/>
    <w:rsid w:val="000A3D23"/>
    <w:rsid w:val="000A468E"/>
    <w:rsid w:val="000A4929"/>
    <w:rsid w:val="000A6167"/>
    <w:rsid w:val="000A68C0"/>
    <w:rsid w:val="000A7CC2"/>
    <w:rsid w:val="000B046D"/>
    <w:rsid w:val="000B1159"/>
    <w:rsid w:val="000B2CF4"/>
    <w:rsid w:val="000B369D"/>
    <w:rsid w:val="000B36B6"/>
    <w:rsid w:val="000B50C7"/>
    <w:rsid w:val="000B642D"/>
    <w:rsid w:val="000B68BF"/>
    <w:rsid w:val="000B72B9"/>
    <w:rsid w:val="000B77D1"/>
    <w:rsid w:val="000C05FE"/>
    <w:rsid w:val="000C161A"/>
    <w:rsid w:val="000C1F93"/>
    <w:rsid w:val="000C2D7E"/>
    <w:rsid w:val="000C3681"/>
    <w:rsid w:val="000C4642"/>
    <w:rsid w:val="000C4A2B"/>
    <w:rsid w:val="000C59DA"/>
    <w:rsid w:val="000C7AF8"/>
    <w:rsid w:val="000D0066"/>
    <w:rsid w:val="000D0375"/>
    <w:rsid w:val="000D0485"/>
    <w:rsid w:val="000D204A"/>
    <w:rsid w:val="000D24FD"/>
    <w:rsid w:val="000D2560"/>
    <w:rsid w:val="000D25EC"/>
    <w:rsid w:val="000D3011"/>
    <w:rsid w:val="000D4372"/>
    <w:rsid w:val="000D4DDD"/>
    <w:rsid w:val="000D5398"/>
    <w:rsid w:val="000D5B05"/>
    <w:rsid w:val="000D6148"/>
    <w:rsid w:val="000D61B9"/>
    <w:rsid w:val="000D6992"/>
    <w:rsid w:val="000E095B"/>
    <w:rsid w:val="000E2A32"/>
    <w:rsid w:val="000E2ADB"/>
    <w:rsid w:val="000E305F"/>
    <w:rsid w:val="000E38E2"/>
    <w:rsid w:val="000E460A"/>
    <w:rsid w:val="000E4814"/>
    <w:rsid w:val="000E5439"/>
    <w:rsid w:val="000E5D73"/>
    <w:rsid w:val="000E63AF"/>
    <w:rsid w:val="000E65C8"/>
    <w:rsid w:val="000E6BF1"/>
    <w:rsid w:val="000E7AED"/>
    <w:rsid w:val="000F061F"/>
    <w:rsid w:val="000F1A1A"/>
    <w:rsid w:val="000F2045"/>
    <w:rsid w:val="000F2B8C"/>
    <w:rsid w:val="000F4583"/>
    <w:rsid w:val="000F5D4C"/>
    <w:rsid w:val="000F69A2"/>
    <w:rsid w:val="000F6E70"/>
    <w:rsid w:val="000F759C"/>
    <w:rsid w:val="000F7D7E"/>
    <w:rsid w:val="0010018D"/>
    <w:rsid w:val="001002E8"/>
    <w:rsid w:val="00101F4D"/>
    <w:rsid w:val="001034E7"/>
    <w:rsid w:val="00103596"/>
    <w:rsid w:val="00106B6B"/>
    <w:rsid w:val="00106F23"/>
    <w:rsid w:val="0010716B"/>
    <w:rsid w:val="00110CD8"/>
    <w:rsid w:val="00110EB4"/>
    <w:rsid w:val="00110F8A"/>
    <w:rsid w:val="00111FF6"/>
    <w:rsid w:val="001124C7"/>
    <w:rsid w:val="001126F8"/>
    <w:rsid w:val="00114B22"/>
    <w:rsid w:val="00115036"/>
    <w:rsid w:val="001159D1"/>
    <w:rsid w:val="00115A74"/>
    <w:rsid w:val="00116B1C"/>
    <w:rsid w:val="0012134A"/>
    <w:rsid w:val="0012184A"/>
    <w:rsid w:val="00121A54"/>
    <w:rsid w:val="0012227C"/>
    <w:rsid w:val="00122824"/>
    <w:rsid w:val="00122CB6"/>
    <w:rsid w:val="00122DED"/>
    <w:rsid w:val="00125218"/>
    <w:rsid w:val="00126080"/>
    <w:rsid w:val="001263BF"/>
    <w:rsid w:val="001264AF"/>
    <w:rsid w:val="00127134"/>
    <w:rsid w:val="00127F0D"/>
    <w:rsid w:val="00130B21"/>
    <w:rsid w:val="00131064"/>
    <w:rsid w:val="0013153C"/>
    <w:rsid w:val="00131CD3"/>
    <w:rsid w:val="00132E4B"/>
    <w:rsid w:val="001334B1"/>
    <w:rsid w:val="001345E9"/>
    <w:rsid w:val="00134FDC"/>
    <w:rsid w:val="00135BC0"/>
    <w:rsid w:val="001364D3"/>
    <w:rsid w:val="00136839"/>
    <w:rsid w:val="00136C5F"/>
    <w:rsid w:val="001400C2"/>
    <w:rsid w:val="0014013B"/>
    <w:rsid w:val="00140146"/>
    <w:rsid w:val="001407DF"/>
    <w:rsid w:val="00141750"/>
    <w:rsid w:val="00142DBA"/>
    <w:rsid w:val="00143997"/>
    <w:rsid w:val="001448E5"/>
    <w:rsid w:val="00146360"/>
    <w:rsid w:val="00147B3E"/>
    <w:rsid w:val="001507BC"/>
    <w:rsid w:val="00151FE1"/>
    <w:rsid w:val="001522C7"/>
    <w:rsid w:val="00153642"/>
    <w:rsid w:val="00154141"/>
    <w:rsid w:val="00154882"/>
    <w:rsid w:val="0015568A"/>
    <w:rsid w:val="00155C11"/>
    <w:rsid w:val="00156C5E"/>
    <w:rsid w:val="00157A72"/>
    <w:rsid w:val="00157CF0"/>
    <w:rsid w:val="00160006"/>
    <w:rsid w:val="00161187"/>
    <w:rsid w:val="00161550"/>
    <w:rsid w:val="00161807"/>
    <w:rsid w:val="001635A9"/>
    <w:rsid w:val="0016370A"/>
    <w:rsid w:val="00163988"/>
    <w:rsid w:val="00163E8A"/>
    <w:rsid w:val="00163EC8"/>
    <w:rsid w:val="001649E1"/>
    <w:rsid w:val="00164D4E"/>
    <w:rsid w:val="001660BD"/>
    <w:rsid w:val="00170317"/>
    <w:rsid w:val="00171DC3"/>
    <w:rsid w:val="0017219D"/>
    <w:rsid w:val="001733B2"/>
    <w:rsid w:val="00173CC5"/>
    <w:rsid w:val="0017441C"/>
    <w:rsid w:val="001772D7"/>
    <w:rsid w:val="0018002F"/>
    <w:rsid w:val="00180C83"/>
    <w:rsid w:val="00180CB9"/>
    <w:rsid w:val="00180D40"/>
    <w:rsid w:val="00182160"/>
    <w:rsid w:val="00183B3F"/>
    <w:rsid w:val="00184047"/>
    <w:rsid w:val="00184A71"/>
    <w:rsid w:val="00184C91"/>
    <w:rsid w:val="0018594E"/>
    <w:rsid w:val="00185DE3"/>
    <w:rsid w:val="001905C4"/>
    <w:rsid w:val="001905F5"/>
    <w:rsid w:val="00191054"/>
    <w:rsid w:val="00191D22"/>
    <w:rsid w:val="0019241C"/>
    <w:rsid w:val="0019264A"/>
    <w:rsid w:val="0019320E"/>
    <w:rsid w:val="00194E3B"/>
    <w:rsid w:val="0019614C"/>
    <w:rsid w:val="001962BD"/>
    <w:rsid w:val="00196AC7"/>
    <w:rsid w:val="001A22F9"/>
    <w:rsid w:val="001A491F"/>
    <w:rsid w:val="001A5D67"/>
    <w:rsid w:val="001A6CED"/>
    <w:rsid w:val="001A6E6D"/>
    <w:rsid w:val="001A7A15"/>
    <w:rsid w:val="001B0792"/>
    <w:rsid w:val="001B1644"/>
    <w:rsid w:val="001B21EF"/>
    <w:rsid w:val="001B2A9C"/>
    <w:rsid w:val="001B2C92"/>
    <w:rsid w:val="001B318D"/>
    <w:rsid w:val="001B325C"/>
    <w:rsid w:val="001B351D"/>
    <w:rsid w:val="001B3B6E"/>
    <w:rsid w:val="001B4670"/>
    <w:rsid w:val="001B5992"/>
    <w:rsid w:val="001B71B7"/>
    <w:rsid w:val="001B7C33"/>
    <w:rsid w:val="001C0999"/>
    <w:rsid w:val="001C0A94"/>
    <w:rsid w:val="001C1015"/>
    <w:rsid w:val="001C1124"/>
    <w:rsid w:val="001C1A7B"/>
    <w:rsid w:val="001C3F62"/>
    <w:rsid w:val="001C430E"/>
    <w:rsid w:val="001C5562"/>
    <w:rsid w:val="001C5617"/>
    <w:rsid w:val="001C5DD0"/>
    <w:rsid w:val="001C7B10"/>
    <w:rsid w:val="001C7F69"/>
    <w:rsid w:val="001D0983"/>
    <w:rsid w:val="001D1080"/>
    <w:rsid w:val="001D13F2"/>
    <w:rsid w:val="001D16B1"/>
    <w:rsid w:val="001D2864"/>
    <w:rsid w:val="001D2BFC"/>
    <w:rsid w:val="001D2C70"/>
    <w:rsid w:val="001D3346"/>
    <w:rsid w:val="001D3E9F"/>
    <w:rsid w:val="001D4228"/>
    <w:rsid w:val="001D4686"/>
    <w:rsid w:val="001D5364"/>
    <w:rsid w:val="001D55F3"/>
    <w:rsid w:val="001D59F6"/>
    <w:rsid w:val="001D63B9"/>
    <w:rsid w:val="001D648C"/>
    <w:rsid w:val="001E0538"/>
    <w:rsid w:val="001E05BA"/>
    <w:rsid w:val="001E0C57"/>
    <w:rsid w:val="001E1880"/>
    <w:rsid w:val="001E21C8"/>
    <w:rsid w:val="001E2956"/>
    <w:rsid w:val="001E2EC0"/>
    <w:rsid w:val="001E36F9"/>
    <w:rsid w:val="001E4820"/>
    <w:rsid w:val="001E611F"/>
    <w:rsid w:val="001E6DAE"/>
    <w:rsid w:val="001E7227"/>
    <w:rsid w:val="001E74A4"/>
    <w:rsid w:val="001E7A2D"/>
    <w:rsid w:val="001E7C56"/>
    <w:rsid w:val="001E7EA4"/>
    <w:rsid w:val="001F08AD"/>
    <w:rsid w:val="001F0E62"/>
    <w:rsid w:val="001F1511"/>
    <w:rsid w:val="001F1608"/>
    <w:rsid w:val="001F189C"/>
    <w:rsid w:val="001F1A39"/>
    <w:rsid w:val="001F216C"/>
    <w:rsid w:val="001F2BA6"/>
    <w:rsid w:val="001F39B6"/>
    <w:rsid w:val="001F424D"/>
    <w:rsid w:val="001F4A2F"/>
    <w:rsid w:val="001F4DED"/>
    <w:rsid w:val="001F52DC"/>
    <w:rsid w:val="001F5794"/>
    <w:rsid w:val="0020024A"/>
    <w:rsid w:val="002015B4"/>
    <w:rsid w:val="002015DF"/>
    <w:rsid w:val="0020170B"/>
    <w:rsid w:val="00201718"/>
    <w:rsid w:val="00202655"/>
    <w:rsid w:val="002026FB"/>
    <w:rsid w:val="002050F8"/>
    <w:rsid w:val="00205349"/>
    <w:rsid w:val="0020568B"/>
    <w:rsid w:val="002059F4"/>
    <w:rsid w:val="0020622E"/>
    <w:rsid w:val="002067E4"/>
    <w:rsid w:val="00206E49"/>
    <w:rsid w:val="0020761C"/>
    <w:rsid w:val="002111F9"/>
    <w:rsid w:val="00211B7E"/>
    <w:rsid w:val="00212161"/>
    <w:rsid w:val="00213AAD"/>
    <w:rsid w:val="0021427C"/>
    <w:rsid w:val="0021461A"/>
    <w:rsid w:val="00215102"/>
    <w:rsid w:val="00215E2A"/>
    <w:rsid w:val="00215FC2"/>
    <w:rsid w:val="00216461"/>
    <w:rsid w:val="002174F5"/>
    <w:rsid w:val="00217F35"/>
    <w:rsid w:val="0022006A"/>
    <w:rsid w:val="0022014F"/>
    <w:rsid w:val="002224F4"/>
    <w:rsid w:val="00222572"/>
    <w:rsid w:val="00222905"/>
    <w:rsid w:val="002237B9"/>
    <w:rsid w:val="00224E52"/>
    <w:rsid w:val="002304CD"/>
    <w:rsid w:val="002307D2"/>
    <w:rsid w:val="00230C0F"/>
    <w:rsid w:val="00230EF4"/>
    <w:rsid w:val="0023114E"/>
    <w:rsid w:val="0023194B"/>
    <w:rsid w:val="00233C2D"/>
    <w:rsid w:val="0023657F"/>
    <w:rsid w:val="00236DAD"/>
    <w:rsid w:val="00241687"/>
    <w:rsid w:val="00241A51"/>
    <w:rsid w:val="00241C61"/>
    <w:rsid w:val="00242B71"/>
    <w:rsid w:val="00243092"/>
    <w:rsid w:val="002437D4"/>
    <w:rsid w:val="00244477"/>
    <w:rsid w:val="002449DF"/>
    <w:rsid w:val="00244C56"/>
    <w:rsid w:val="002467C7"/>
    <w:rsid w:val="00250602"/>
    <w:rsid w:val="00250643"/>
    <w:rsid w:val="0025164B"/>
    <w:rsid w:val="00251CDD"/>
    <w:rsid w:val="0025224F"/>
    <w:rsid w:val="00252343"/>
    <w:rsid w:val="00253C02"/>
    <w:rsid w:val="00254BC4"/>
    <w:rsid w:val="002557FB"/>
    <w:rsid w:val="00256FF2"/>
    <w:rsid w:val="00257268"/>
    <w:rsid w:val="0025728A"/>
    <w:rsid w:val="00257FA3"/>
    <w:rsid w:val="00261CB2"/>
    <w:rsid w:val="002627A2"/>
    <w:rsid w:val="00263F58"/>
    <w:rsid w:val="00264D29"/>
    <w:rsid w:val="0026566F"/>
    <w:rsid w:val="00266383"/>
    <w:rsid w:val="00266C97"/>
    <w:rsid w:val="00270244"/>
    <w:rsid w:val="0027064A"/>
    <w:rsid w:val="00271D64"/>
    <w:rsid w:val="00273357"/>
    <w:rsid w:val="00273A22"/>
    <w:rsid w:val="00273C80"/>
    <w:rsid w:val="0027417F"/>
    <w:rsid w:val="002747FC"/>
    <w:rsid w:val="00275191"/>
    <w:rsid w:val="00275992"/>
    <w:rsid w:val="002776BB"/>
    <w:rsid w:val="00277DB2"/>
    <w:rsid w:val="00277E10"/>
    <w:rsid w:val="002800CD"/>
    <w:rsid w:val="002809BF"/>
    <w:rsid w:val="00280F5E"/>
    <w:rsid w:val="0028288B"/>
    <w:rsid w:val="00282D34"/>
    <w:rsid w:val="002846EA"/>
    <w:rsid w:val="0028510D"/>
    <w:rsid w:val="002852BE"/>
    <w:rsid w:val="00285AC9"/>
    <w:rsid w:val="00285B83"/>
    <w:rsid w:val="00286311"/>
    <w:rsid w:val="0028681F"/>
    <w:rsid w:val="00286D50"/>
    <w:rsid w:val="002876DD"/>
    <w:rsid w:val="00290C0F"/>
    <w:rsid w:val="00290C1A"/>
    <w:rsid w:val="00290E89"/>
    <w:rsid w:val="002921E3"/>
    <w:rsid w:val="002927A4"/>
    <w:rsid w:val="00292D07"/>
    <w:rsid w:val="00293654"/>
    <w:rsid w:val="0029384B"/>
    <w:rsid w:val="00293F51"/>
    <w:rsid w:val="002942F9"/>
    <w:rsid w:val="0029451A"/>
    <w:rsid w:val="00294554"/>
    <w:rsid w:val="00294A69"/>
    <w:rsid w:val="0029538F"/>
    <w:rsid w:val="00295760"/>
    <w:rsid w:val="00296AE3"/>
    <w:rsid w:val="00296CED"/>
    <w:rsid w:val="00296E3E"/>
    <w:rsid w:val="002A0CC0"/>
    <w:rsid w:val="002A0ED4"/>
    <w:rsid w:val="002A22BA"/>
    <w:rsid w:val="002A279C"/>
    <w:rsid w:val="002A2D7D"/>
    <w:rsid w:val="002A55E9"/>
    <w:rsid w:val="002B09C6"/>
    <w:rsid w:val="002B0BBB"/>
    <w:rsid w:val="002B0CB4"/>
    <w:rsid w:val="002B0E62"/>
    <w:rsid w:val="002B31DC"/>
    <w:rsid w:val="002B4E41"/>
    <w:rsid w:val="002B55C4"/>
    <w:rsid w:val="002B5C59"/>
    <w:rsid w:val="002B6BE2"/>
    <w:rsid w:val="002B7691"/>
    <w:rsid w:val="002B7A3E"/>
    <w:rsid w:val="002B7D43"/>
    <w:rsid w:val="002C0649"/>
    <w:rsid w:val="002C077C"/>
    <w:rsid w:val="002C0A0C"/>
    <w:rsid w:val="002C17F9"/>
    <w:rsid w:val="002C2470"/>
    <w:rsid w:val="002C2645"/>
    <w:rsid w:val="002C2BFC"/>
    <w:rsid w:val="002C4A36"/>
    <w:rsid w:val="002C54C3"/>
    <w:rsid w:val="002C54C9"/>
    <w:rsid w:val="002C6A7A"/>
    <w:rsid w:val="002C6CC6"/>
    <w:rsid w:val="002C7D9B"/>
    <w:rsid w:val="002D0F89"/>
    <w:rsid w:val="002D252E"/>
    <w:rsid w:val="002D3DE4"/>
    <w:rsid w:val="002D4651"/>
    <w:rsid w:val="002D5F40"/>
    <w:rsid w:val="002D6437"/>
    <w:rsid w:val="002D6DB1"/>
    <w:rsid w:val="002E0AD2"/>
    <w:rsid w:val="002E0B46"/>
    <w:rsid w:val="002E0FBF"/>
    <w:rsid w:val="002E215F"/>
    <w:rsid w:val="002E26B7"/>
    <w:rsid w:val="002E301C"/>
    <w:rsid w:val="002E30F9"/>
    <w:rsid w:val="002E3991"/>
    <w:rsid w:val="002E3D45"/>
    <w:rsid w:val="002E3D7F"/>
    <w:rsid w:val="002E5116"/>
    <w:rsid w:val="002E687E"/>
    <w:rsid w:val="002E7E23"/>
    <w:rsid w:val="002F0083"/>
    <w:rsid w:val="002F0463"/>
    <w:rsid w:val="002F06C9"/>
    <w:rsid w:val="002F09D2"/>
    <w:rsid w:val="002F109E"/>
    <w:rsid w:val="002F19A7"/>
    <w:rsid w:val="002F26CA"/>
    <w:rsid w:val="002F29A6"/>
    <w:rsid w:val="002F2E94"/>
    <w:rsid w:val="002F3BDA"/>
    <w:rsid w:val="002F4266"/>
    <w:rsid w:val="002F4527"/>
    <w:rsid w:val="002F53E3"/>
    <w:rsid w:val="002F72BD"/>
    <w:rsid w:val="0030041F"/>
    <w:rsid w:val="00300955"/>
    <w:rsid w:val="00300D4B"/>
    <w:rsid w:val="00302B48"/>
    <w:rsid w:val="00303C8C"/>
    <w:rsid w:val="00304D8F"/>
    <w:rsid w:val="00306072"/>
    <w:rsid w:val="00306D41"/>
    <w:rsid w:val="0030726F"/>
    <w:rsid w:val="00307436"/>
    <w:rsid w:val="00307476"/>
    <w:rsid w:val="003103EF"/>
    <w:rsid w:val="00310BC0"/>
    <w:rsid w:val="00311D0C"/>
    <w:rsid w:val="0031282B"/>
    <w:rsid w:val="00312C6F"/>
    <w:rsid w:val="00314405"/>
    <w:rsid w:val="00315BCD"/>
    <w:rsid w:val="00316A44"/>
    <w:rsid w:val="00316FA9"/>
    <w:rsid w:val="00317572"/>
    <w:rsid w:val="003177A4"/>
    <w:rsid w:val="003200AA"/>
    <w:rsid w:val="003205D2"/>
    <w:rsid w:val="00320715"/>
    <w:rsid w:val="00320C72"/>
    <w:rsid w:val="00320F8D"/>
    <w:rsid w:val="00322236"/>
    <w:rsid w:val="0032255F"/>
    <w:rsid w:val="00322933"/>
    <w:rsid w:val="0032328D"/>
    <w:rsid w:val="00323C8A"/>
    <w:rsid w:val="0032476A"/>
    <w:rsid w:val="003249B4"/>
    <w:rsid w:val="00324A6D"/>
    <w:rsid w:val="00325B95"/>
    <w:rsid w:val="00325D85"/>
    <w:rsid w:val="003260DF"/>
    <w:rsid w:val="003262C8"/>
    <w:rsid w:val="00326777"/>
    <w:rsid w:val="00327988"/>
    <w:rsid w:val="00327DFB"/>
    <w:rsid w:val="003304A3"/>
    <w:rsid w:val="00330D34"/>
    <w:rsid w:val="003328D3"/>
    <w:rsid w:val="0033437D"/>
    <w:rsid w:val="00334773"/>
    <w:rsid w:val="00334963"/>
    <w:rsid w:val="00334CD2"/>
    <w:rsid w:val="00334D4F"/>
    <w:rsid w:val="0033607E"/>
    <w:rsid w:val="003367B3"/>
    <w:rsid w:val="00337A7C"/>
    <w:rsid w:val="003407CE"/>
    <w:rsid w:val="0034182F"/>
    <w:rsid w:val="003421B3"/>
    <w:rsid w:val="0034235E"/>
    <w:rsid w:val="0034241C"/>
    <w:rsid w:val="00343DF0"/>
    <w:rsid w:val="003465F7"/>
    <w:rsid w:val="00346B4C"/>
    <w:rsid w:val="00347912"/>
    <w:rsid w:val="0035061D"/>
    <w:rsid w:val="00350C48"/>
    <w:rsid w:val="0035115C"/>
    <w:rsid w:val="0035128D"/>
    <w:rsid w:val="003541FC"/>
    <w:rsid w:val="00354333"/>
    <w:rsid w:val="00354335"/>
    <w:rsid w:val="00354A42"/>
    <w:rsid w:val="003567AD"/>
    <w:rsid w:val="00357153"/>
    <w:rsid w:val="0036082C"/>
    <w:rsid w:val="00360F21"/>
    <w:rsid w:val="003611A7"/>
    <w:rsid w:val="0036132D"/>
    <w:rsid w:val="003619F1"/>
    <w:rsid w:val="0036449A"/>
    <w:rsid w:val="00364ACE"/>
    <w:rsid w:val="00364FF5"/>
    <w:rsid w:val="003654EA"/>
    <w:rsid w:val="00365D8F"/>
    <w:rsid w:val="00367060"/>
    <w:rsid w:val="00367228"/>
    <w:rsid w:val="00367AA3"/>
    <w:rsid w:val="00370360"/>
    <w:rsid w:val="00370371"/>
    <w:rsid w:val="00370C0E"/>
    <w:rsid w:val="003713F5"/>
    <w:rsid w:val="0037254B"/>
    <w:rsid w:val="0037287E"/>
    <w:rsid w:val="00372985"/>
    <w:rsid w:val="00373382"/>
    <w:rsid w:val="00373AB8"/>
    <w:rsid w:val="003742F8"/>
    <w:rsid w:val="003743B9"/>
    <w:rsid w:val="0037486D"/>
    <w:rsid w:val="00375C3C"/>
    <w:rsid w:val="0037646C"/>
    <w:rsid w:val="003769C4"/>
    <w:rsid w:val="00376B4A"/>
    <w:rsid w:val="0037760E"/>
    <w:rsid w:val="00381325"/>
    <w:rsid w:val="003827CF"/>
    <w:rsid w:val="00384672"/>
    <w:rsid w:val="00384D13"/>
    <w:rsid w:val="003850AC"/>
    <w:rsid w:val="003850E3"/>
    <w:rsid w:val="0038546D"/>
    <w:rsid w:val="00385683"/>
    <w:rsid w:val="00386520"/>
    <w:rsid w:val="003879B8"/>
    <w:rsid w:val="00387C5E"/>
    <w:rsid w:val="00390062"/>
    <w:rsid w:val="00390473"/>
    <w:rsid w:val="00390EF1"/>
    <w:rsid w:val="003916D8"/>
    <w:rsid w:val="00393250"/>
    <w:rsid w:val="0039362B"/>
    <w:rsid w:val="003939E3"/>
    <w:rsid w:val="0039416A"/>
    <w:rsid w:val="00394E36"/>
    <w:rsid w:val="0039632D"/>
    <w:rsid w:val="0039637D"/>
    <w:rsid w:val="00397165"/>
    <w:rsid w:val="0039719F"/>
    <w:rsid w:val="003A0CE3"/>
    <w:rsid w:val="003A1E1B"/>
    <w:rsid w:val="003A2279"/>
    <w:rsid w:val="003A2B6E"/>
    <w:rsid w:val="003A3996"/>
    <w:rsid w:val="003A50E1"/>
    <w:rsid w:val="003A540C"/>
    <w:rsid w:val="003A58C8"/>
    <w:rsid w:val="003A6430"/>
    <w:rsid w:val="003A648D"/>
    <w:rsid w:val="003A7A1E"/>
    <w:rsid w:val="003B122B"/>
    <w:rsid w:val="003B29CA"/>
    <w:rsid w:val="003B2A15"/>
    <w:rsid w:val="003B3376"/>
    <w:rsid w:val="003B3A15"/>
    <w:rsid w:val="003B43BB"/>
    <w:rsid w:val="003B44C3"/>
    <w:rsid w:val="003B48D0"/>
    <w:rsid w:val="003B4D3B"/>
    <w:rsid w:val="003C0A76"/>
    <w:rsid w:val="003C0FF6"/>
    <w:rsid w:val="003C12E8"/>
    <w:rsid w:val="003C31D2"/>
    <w:rsid w:val="003C31E6"/>
    <w:rsid w:val="003C344F"/>
    <w:rsid w:val="003C3CD1"/>
    <w:rsid w:val="003C48D0"/>
    <w:rsid w:val="003C636C"/>
    <w:rsid w:val="003D0AD3"/>
    <w:rsid w:val="003D10B4"/>
    <w:rsid w:val="003D249A"/>
    <w:rsid w:val="003D2A32"/>
    <w:rsid w:val="003D2C61"/>
    <w:rsid w:val="003D34C9"/>
    <w:rsid w:val="003D3CFB"/>
    <w:rsid w:val="003D44BE"/>
    <w:rsid w:val="003D4A57"/>
    <w:rsid w:val="003D5773"/>
    <w:rsid w:val="003D58D3"/>
    <w:rsid w:val="003D5D0B"/>
    <w:rsid w:val="003D5F00"/>
    <w:rsid w:val="003D612F"/>
    <w:rsid w:val="003D6F71"/>
    <w:rsid w:val="003D786C"/>
    <w:rsid w:val="003D7DE0"/>
    <w:rsid w:val="003D7EAD"/>
    <w:rsid w:val="003D7F55"/>
    <w:rsid w:val="003E0034"/>
    <w:rsid w:val="003E048A"/>
    <w:rsid w:val="003E0C59"/>
    <w:rsid w:val="003E2A4A"/>
    <w:rsid w:val="003E2DA0"/>
    <w:rsid w:val="003E2EF3"/>
    <w:rsid w:val="003E3CE6"/>
    <w:rsid w:val="003E4283"/>
    <w:rsid w:val="003E4A07"/>
    <w:rsid w:val="003E4C7C"/>
    <w:rsid w:val="003E5C31"/>
    <w:rsid w:val="003E6214"/>
    <w:rsid w:val="003E6706"/>
    <w:rsid w:val="003E6D1C"/>
    <w:rsid w:val="003E73FB"/>
    <w:rsid w:val="003E7665"/>
    <w:rsid w:val="003E7ED8"/>
    <w:rsid w:val="003F01DA"/>
    <w:rsid w:val="003F0C6D"/>
    <w:rsid w:val="003F1248"/>
    <w:rsid w:val="003F4A21"/>
    <w:rsid w:val="003F7B47"/>
    <w:rsid w:val="003F7F48"/>
    <w:rsid w:val="004020BB"/>
    <w:rsid w:val="00402717"/>
    <w:rsid w:val="00402EBE"/>
    <w:rsid w:val="00402F39"/>
    <w:rsid w:val="0040348E"/>
    <w:rsid w:val="00404C53"/>
    <w:rsid w:val="0040649B"/>
    <w:rsid w:val="00406C6A"/>
    <w:rsid w:val="0040727E"/>
    <w:rsid w:val="0040739B"/>
    <w:rsid w:val="0040745B"/>
    <w:rsid w:val="004115FB"/>
    <w:rsid w:val="00411DDE"/>
    <w:rsid w:val="00412087"/>
    <w:rsid w:val="00412FAE"/>
    <w:rsid w:val="004134F0"/>
    <w:rsid w:val="004138C5"/>
    <w:rsid w:val="004141B4"/>
    <w:rsid w:val="00414F2A"/>
    <w:rsid w:val="0041674B"/>
    <w:rsid w:val="00416934"/>
    <w:rsid w:val="00416A7A"/>
    <w:rsid w:val="00416E71"/>
    <w:rsid w:val="004172B1"/>
    <w:rsid w:val="004178B6"/>
    <w:rsid w:val="004201A0"/>
    <w:rsid w:val="004219EC"/>
    <w:rsid w:val="00422D76"/>
    <w:rsid w:val="00422EC7"/>
    <w:rsid w:val="00424B27"/>
    <w:rsid w:val="00424DBB"/>
    <w:rsid w:val="0042539E"/>
    <w:rsid w:val="00425C3D"/>
    <w:rsid w:val="00425D62"/>
    <w:rsid w:val="0042674A"/>
    <w:rsid w:val="00426A95"/>
    <w:rsid w:val="0042785F"/>
    <w:rsid w:val="0043455A"/>
    <w:rsid w:val="00434A45"/>
    <w:rsid w:val="004357D3"/>
    <w:rsid w:val="00435B6F"/>
    <w:rsid w:val="00436C52"/>
    <w:rsid w:val="00437A97"/>
    <w:rsid w:val="00437B5F"/>
    <w:rsid w:val="004400D6"/>
    <w:rsid w:val="004401F0"/>
    <w:rsid w:val="00440381"/>
    <w:rsid w:val="004414B7"/>
    <w:rsid w:val="00441B6D"/>
    <w:rsid w:val="00441D34"/>
    <w:rsid w:val="0044220A"/>
    <w:rsid w:val="00444A40"/>
    <w:rsid w:val="00444A88"/>
    <w:rsid w:val="00444C85"/>
    <w:rsid w:val="00444D30"/>
    <w:rsid w:val="00444FA0"/>
    <w:rsid w:val="0044554E"/>
    <w:rsid w:val="004455C9"/>
    <w:rsid w:val="00446293"/>
    <w:rsid w:val="00446D21"/>
    <w:rsid w:val="004502C7"/>
    <w:rsid w:val="004518C5"/>
    <w:rsid w:val="00451A07"/>
    <w:rsid w:val="0045280E"/>
    <w:rsid w:val="004538EC"/>
    <w:rsid w:val="00453EF6"/>
    <w:rsid w:val="0045427C"/>
    <w:rsid w:val="00454D85"/>
    <w:rsid w:val="00455DA2"/>
    <w:rsid w:val="0045620D"/>
    <w:rsid w:val="00456E9A"/>
    <w:rsid w:val="004573A9"/>
    <w:rsid w:val="00460DA8"/>
    <w:rsid w:val="004610DB"/>
    <w:rsid w:val="0046190F"/>
    <w:rsid w:val="004619E5"/>
    <w:rsid w:val="00463734"/>
    <w:rsid w:val="0046452C"/>
    <w:rsid w:val="00465A63"/>
    <w:rsid w:val="0047015D"/>
    <w:rsid w:val="004708C5"/>
    <w:rsid w:val="00470A2F"/>
    <w:rsid w:val="00470E22"/>
    <w:rsid w:val="0047287B"/>
    <w:rsid w:val="0047332A"/>
    <w:rsid w:val="004739E5"/>
    <w:rsid w:val="00473C46"/>
    <w:rsid w:val="00474620"/>
    <w:rsid w:val="00474852"/>
    <w:rsid w:val="00480027"/>
    <w:rsid w:val="00480166"/>
    <w:rsid w:val="00481C90"/>
    <w:rsid w:val="00482C14"/>
    <w:rsid w:val="00482E81"/>
    <w:rsid w:val="00484918"/>
    <w:rsid w:val="00485EA1"/>
    <w:rsid w:val="00486BB2"/>
    <w:rsid w:val="00487B18"/>
    <w:rsid w:val="00490818"/>
    <w:rsid w:val="00491036"/>
    <w:rsid w:val="00491749"/>
    <w:rsid w:val="00491915"/>
    <w:rsid w:val="00491ADA"/>
    <w:rsid w:val="0049237D"/>
    <w:rsid w:val="00492B7B"/>
    <w:rsid w:val="00492BB3"/>
    <w:rsid w:val="00493921"/>
    <w:rsid w:val="00493D03"/>
    <w:rsid w:val="0049509C"/>
    <w:rsid w:val="00495517"/>
    <w:rsid w:val="00495A41"/>
    <w:rsid w:val="0049618F"/>
    <w:rsid w:val="00496A59"/>
    <w:rsid w:val="004977AE"/>
    <w:rsid w:val="00497B05"/>
    <w:rsid w:val="004A109A"/>
    <w:rsid w:val="004A2AE0"/>
    <w:rsid w:val="004A352D"/>
    <w:rsid w:val="004A4169"/>
    <w:rsid w:val="004A640D"/>
    <w:rsid w:val="004A65B1"/>
    <w:rsid w:val="004A6C6C"/>
    <w:rsid w:val="004A6C74"/>
    <w:rsid w:val="004A7B86"/>
    <w:rsid w:val="004B0DB4"/>
    <w:rsid w:val="004B180E"/>
    <w:rsid w:val="004B2FC3"/>
    <w:rsid w:val="004B3178"/>
    <w:rsid w:val="004B4AC8"/>
    <w:rsid w:val="004C0253"/>
    <w:rsid w:val="004C0762"/>
    <w:rsid w:val="004C108E"/>
    <w:rsid w:val="004C267B"/>
    <w:rsid w:val="004C2F87"/>
    <w:rsid w:val="004C3585"/>
    <w:rsid w:val="004C3D93"/>
    <w:rsid w:val="004C4544"/>
    <w:rsid w:val="004C5385"/>
    <w:rsid w:val="004C5594"/>
    <w:rsid w:val="004C64B7"/>
    <w:rsid w:val="004C6A4E"/>
    <w:rsid w:val="004C6AF2"/>
    <w:rsid w:val="004C6CD3"/>
    <w:rsid w:val="004D00C1"/>
    <w:rsid w:val="004D08B9"/>
    <w:rsid w:val="004D18B3"/>
    <w:rsid w:val="004D3472"/>
    <w:rsid w:val="004D4032"/>
    <w:rsid w:val="004D4EE4"/>
    <w:rsid w:val="004D587B"/>
    <w:rsid w:val="004D5CAD"/>
    <w:rsid w:val="004D6072"/>
    <w:rsid w:val="004D60EF"/>
    <w:rsid w:val="004D6E07"/>
    <w:rsid w:val="004D7574"/>
    <w:rsid w:val="004E0092"/>
    <w:rsid w:val="004E04AE"/>
    <w:rsid w:val="004E05BE"/>
    <w:rsid w:val="004E0EB8"/>
    <w:rsid w:val="004E280E"/>
    <w:rsid w:val="004E347A"/>
    <w:rsid w:val="004E3BF9"/>
    <w:rsid w:val="004E5790"/>
    <w:rsid w:val="004E57AA"/>
    <w:rsid w:val="004E6296"/>
    <w:rsid w:val="004E6297"/>
    <w:rsid w:val="004E63D3"/>
    <w:rsid w:val="004E694F"/>
    <w:rsid w:val="004E7621"/>
    <w:rsid w:val="004E77CA"/>
    <w:rsid w:val="004F0223"/>
    <w:rsid w:val="004F0465"/>
    <w:rsid w:val="004F0484"/>
    <w:rsid w:val="004F1A11"/>
    <w:rsid w:val="004F20D8"/>
    <w:rsid w:val="004F2277"/>
    <w:rsid w:val="004F2817"/>
    <w:rsid w:val="004F3B09"/>
    <w:rsid w:val="004F3E3A"/>
    <w:rsid w:val="004F4B77"/>
    <w:rsid w:val="004F4BEE"/>
    <w:rsid w:val="004F4E05"/>
    <w:rsid w:val="004F51C8"/>
    <w:rsid w:val="004F5BD2"/>
    <w:rsid w:val="004F644C"/>
    <w:rsid w:val="004F6CFF"/>
    <w:rsid w:val="004F79EF"/>
    <w:rsid w:val="004F7FC1"/>
    <w:rsid w:val="00500B79"/>
    <w:rsid w:val="00500ECB"/>
    <w:rsid w:val="0050174C"/>
    <w:rsid w:val="005018A8"/>
    <w:rsid w:val="00501F22"/>
    <w:rsid w:val="00502196"/>
    <w:rsid w:val="00502ECC"/>
    <w:rsid w:val="0050337A"/>
    <w:rsid w:val="005033B3"/>
    <w:rsid w:val="00504084"/>
    <w:rsid w:val="00504325"/>
    <w:rsid w:val="00504752"/>
    <w:rsid w:val="005049EC"/>
    <w:rsid w:val="005054F8"/>
    <w:rsid w:val="00506483"/>
    <w:rsid w:val="0050648A"/>
    <w:rsid w:val="00506AA8"/>
    <w:rsid w:val="00506F82"/>
    <w:rsid w:val="00507D35"/>
    <w:rsid w:val="00511008"/>
    <w:rsid w:val="0051180F"/>
    <w:rsid w:val="00511C38"/>
    <w:rsid w:val="00512EB8"/>
    <w:rsid w:val="00513068"/>
    <w:rsid w:val="005139C6"/>
    <w:rsid w:val="00513E0B"/>
    <w:rsid w:val="00514C81"/>
    <w:rsid w:val="00515EBC"/>
    <w:rsid w:val="005162E5"/>
    <w:rsid w:val="0051784E"/>
    <w:rsid w:val="00517E68"/>
    <w:rsid w:val="005229B9"/>
    <w:rsid w:val="00522D93"/>
    <w:rsid w:val="00523F8A"/>
    <w:rsid w:val="00525A70"/>
    <w:rsid w:val="00525A73"/>
    <w:rsid w:val="0053090B"/>
    <w:rsid w:val="00530DD1"/>
    <w:rsid w:val="0053155B"/>
    <w:rsid w:val="005318C0"/>
    <w:rsid w:val="005326F1"/>
    <w:rsid w:val="00532B18"/>
    <w:rsid w:val="005334DE"/>
    <w:rsid w:val="005337B3"/>
    <w:rsid w:val="005339BD"/>
    <w:rsid w:val="0053599F"/>
    <w:rsid w:val="00535D92"/>
    <w:rsid w:val="005366EA"/>
    <w:rsid w:val="005371CB"/>
    <w:rsid w:val="00537764"/>
    <w:rsid w:val="00540C2C"/>
    <w:rsid w:val="00541279"/>
    <w:rsid w:val="005424C0"/>
    <w:rsid w:val="00542869"/>
    <w:rsid w:val="00542DF9"/>
    <w:rsid w:val="00542FD9"/>
    <w:rsid w:val="005431B5"/>
    <w:rsid w:val="00543B59"/>
    <w:rsid w:val="00543D77"/>
    <w:rsid w:val="00545D0C"/>
    <w:rsid w:val="00545F07"/>
    <w:rsid w:val="0054621C"/>
    <w:rsid w:val="00547022"/>
    <w:rsid w:val="005476B2"/>
    <w:rsid w:val="00550E0C"/>
    <w:rsid w:val="00552FEF"/>
    <w:rsid w:val="00554214"/>
    <w:rsid w:val="0055476C"/>
    <w:rsid w:val="005550B3"/>
    <w:rsid w:val="0055586C"/>
    <w:rsid w:val="00556C5F"/>
    <w:rsid w:val="00557150"/>
    <w:rsid w:val="0056069D"/>
    <w:rsid w:val="00560DA5"/>
    <w:rsid w:val="00561177"/>
    <w:rsid w:val="00561FCA"/>
    <w:rsid w:val="0056312A"/>
    <w:rsid w:val="00563FA0"/>
    <w:rsid w:val="005643DF"/>
    <w:rsid w:val="00564D72"/>
    <w:rsid w:val="00565996"/>
    <w:rsid w:val="00565EDE"/>
    <w:rsid w:val="00565F91"/>
    <w:rsid w:val="00566037"/>
    <w:rsid w:val="00566D5E"/>
    <w:rsid w:val="00567DEE"/>
    <w:rsid w:val="0057040C"/>
    <w:rsid w:val="0057042F"/>
    <w:rsid w:val="00570BE3"/>
    <w:rsid w:val="00571AF9"/>
    <w:rsid w:val="00571E8B"/>
    <w:rsid w:val="00572C1D"/>
    <w:rsid w:val="0057403F"/>
    <w:rsid w:val="005741F4"/>
    <w:rsid w:val="00574469"/>
    <w:rsid w:val="00574520"/>
    <w:rsid w:val="0057640F"/>
    <w:rsid w:val="00577218"/>
    <w:rsid w:val="00580ADC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FE5"/>
    <w:rsid w:val="005864FD"/>
    <w:rsid w:val="005867BC"/>
    <w:rsid w:val="00586C3E"/>
    <w:rsid w:val="00586E29"/>
    <w:rsid w:val="00587D13"/>
    <w:rsid w:val="00587F81"/>
    <w:rsid w:val="00587FB7"/>
    <w:rsid w:val="00590FF2"/>
    <w:rsid w:val="00591171"/>
    <w:rsid w:val="00592CE2"/>
    <w:rsid w:val="005932D8"/>
    <w:rsid w:val="005933DA"/>
    <w:rsid w:val="005938AD"/>
    <w:rsid w:val="00593C3C"/>
    <w:rsid w:val="0059489E"/>
    <w:rsid w:val="0059599C"/>
    <w:rsid w:val="00595F36"/>
    <w:rsid w:val="00596083"/>
    <w:rsid w:val="005962DC"/>
    <w:rsid w:val="00597822"/>
    <w:rsid w:val="00597D27"/>
    <w:rsid w:val="005A0200"/>
    <w:rsid w:val="005A02A0"/>
    <w:rsid w:val="005A0B43"/>
    <w:rsid w:val="005A0B82"/>
    <w:rsid w:val="005A11B9"/>
    <w:rsid w:val="005A1F08"/>
    <w:rsid w:val="005A20C7"/>
    <w:rsid w:val="005A33D6"/>
    <w:rsid w:val="005A3848"/>
    <w:rsid w:val="005A50B7"/>
    <w:rsid w:val="005A5BE5"/>
    <w:rsid w:val="005A6812"/>
    <w:rsid w:val="005A6EDB"/>
    <w:rsid w:val="005A6FEC"/>
    <w:rsid w:val="005B068B"/>
    <w:rsid w:val="005B133F"/>
    <w:rsid w:val="005B1789"/>
    <w:rsid w:val="005B2EA3"/>
    <w:rsid w:val="005B42EA"/>
    <w:rsid w:val="005B434D"/>
    <w:rsid w:val="005B461E"/>
    <w:rsid w:val="005B593A"/>
    <w:rsid w:val="005B65DB"/>
    <w:rsid w:val="005B7C82"/>
    <w:rsid w:val="005B7CBA"/>
    <w:rsid w:val="005C00E8"/>
    <w:rsid w:val="005C1959"/>
    <w:rsid w:val="005C19E0"/>
    <w:rsid w:val="005C1E42"/>
    <w:rsid w:val="005C1F29"/>
    <w:rsid w:val="005C2695"/>
    <w:rsid w:val="005C2872"/>
    <w:rsid w:val="005C2FC6"/>
    <w:rsid w:val="005C3131"/>
    <w:rsid w:val="005C46EB"/>
    <w:rsid w:val="005C5760"/>
    <w:rsid w:val="005C5DD5"/>
    <w:rsid w:val="005C676F"/>
    <w:rsid w:val="005C6926"/>
    <w:rsid w:val="005C7000"/>
    <w:rsid w:val="005C767A"/>
    <w:rsid w:val="005C76DD"/>
    <w:rsid w:val="005C7A59"/>
    <w:rsid w:val="005D00ED"/>
    <w:rsid w:val="005D0CD6"/>
    <w:rsid w:val="005D1304"/>
    <w:rsid w:val="005D14C7"/>
    <w:rsid w:val="005D1757"/>
    <w:rsid w:val="005D1862"/>
    <w:rsid w:val="005D1CC9"/>
    <w:rsid w:val="005D20D0"/>
    <w:rsid w:val="005D24CC"/>
    <w:rsid w:val="005D4396"/>
    <w:rsid w:val="005D50C9"/>
    <w:rsid w:val="005D52F8"/>
    <w:rsid w:val="005D610E"/>
    <w:rsid w:val="005D71C6"/>
    <w:rsid w:val="005D76B2"/>
    <w:rsid w:val="005D7CC3"/>
    <w:rsid w:val="005E313D"/>
    <w:rsid w:val="005E406D"/>
    <w:rsid w:val="005E4955"/>
    <w:rsid w:val="005E4BF8"/>
    <w:rsid w:val="005E4E2D"/>
    <w:rsid w:val="005E52BC"/>
    <w:rsid w:val="005E674A"/>
    <w:rsid w:val="005E7E04"/>
    <w:rsid w:val="005F0E21"/>
    <w:rsid w:val="005F1843"/>
    <w:rsid w:val="005F1CEF"/>
    <w:rsid w:val="005F1DEF"/>
    <w:rsid w:val="005F1F05"/>
    <w:rsid w:val="005F1FD8"/>
    <w:rsid w:val="005F2359"/>
    <w:rsid w:val="005F4FCA"/>
    <w:rsid w:val="005F539F"/>
    <w:rsid w:val="005F5423"/>
    <w:rsid w:val="005F557F"/>
    <w:rsid w:val="005F582B"/>
    <w:rsid w:val="005F65E6"/>
    <w:rsid w:val="005F6FB5"/>
    <w:rsid w:val="005F7CD8"/>
    <w:rsid w:val="00600C80"/>
    <w:rsid w:val="00602311"/>
    <w:rsid w:val="006032B8"/>
    <w:rsid w:val="00603F45"/>
    <w:rsid w:val="006045DC"/>
    <w:rsid w:val="00605B1D"/>
    <w:rsid w:val="006071C0"/>
    <w:rsid w:val="00607319"/>
    <w:rsid w:val="006110D4"/>
    <w:rsid w:val="00611914"/>
    <w:rsid w:val="00611BE8"/>
    <w:rsid w:val="00611D99"/>
    <w:rsid w:val="00612154"/>
    <w:rsid w:val="00612BD5"/>
    <w:rsid w:val="00613DD3"/>
    <w:rsid w:val="0061412B"/>
    <w:rsid w:val="006164D6"/>
    <w:rsid w:val="006167D4"/>
    <w:rsid w:val="0061788E"/>
    <w:rsid w:val="00620092"/>
    <w:rsid w:val="00621206"/>
    <w:rsid w:val="006214C6"/>
    <w:rsid w:val="006228B3"/>
    <w:rsid w:val="006231F0"/>
    <w:rsid w:val="00624088"/>
    <w:rsid w:val="0062481E"/>
    <w:rsid w:val="00624911"/>
    <w:rsid w:val="006251D0"/>
    <w:rsid w:val="0062533F"/>
    <w:rsid w:val="0062543E"/>
    <w:rsid w:val="006256E8"/>
    <w:rsid w:val="00626764"/>
    <w:rsid w:val="00632372"/>
    <w:rsid w:val="006327C7"/>
    <w:rsid w:val="00633B01"/>
    <w:rsid w:val="00633CEE"/>
    <w:rsid w:val="00633F32"/>
    <w:rsid w:val="00633F82"/>
    <w:rsid w:val="00634164"/>
    <w:rsid w:val="00634295"/>
    <w:rsid w:val="006343AF"/>
    <w:rsid w:val="0063455B"/>
    <w:rsid w:val="006348F7"/>
    <w:rsid w:val="00635E87"/>
    <w:rsid w:val="00635F81"/>
    <w:rsid w:val="00636E66"/>
    <w:rsid w:val="006374D3"/>
    <w:rsid w:val="00637E07"/>
    <w:rsid w:val="006403F1"/>
    <w:rsid w:val="00640A98"/>
    <w:rsid w:val="006415A1"/>
    <w:rsid w:val="00641838"/>
    <w:rsid w:val="00641CF3"/>
    <w:rsid w:val="006434FE"/>
    <w:rsid w:val="0064521D"/>
    <w:rsid w:val="0064531A"/>
    <w:rsid w:val="006455DC"/>
    <w:rsid w:val="00645E9A"/>
    <w:rsid w:val="0064654E"/>
    <w:rsid w:val="0064700C"/>
    <w:rsid w:val="00647253"/>
    <w:rsid w:val="006475BB"/>
    <w:rsid w:val="006477D2"/>
    <w:rsid w:val="00647C67"/>
    <w:rsid w:val="006506C2"/>
    <w:rsid w:val="00650DDA"/>
    <w:rsid w:val="00650F52"/>
    <w:rsid w:val="0065248C"/>
    <w:rsid w:val="00653400"/>
    <w:rsid w:val="00653FF8"/>
    <w:rsid w:val="006540C2"/>
    <w:rsid w:val="00654767"/>
    <w:rsid w:val="00655858"/>
    <w:rsid w:val="00655F87"/>
    <w:rsid w:val="006563B2"/>
    <w:rsid w:val="00657E36"/>
    <w:rsid w:val="00660330"/>
    <w:rsid w:val="00660442"/>
    <w:rsid w:val="00660D92"/>
    <w:rsid w:val="00661823"/>
    <w:rsid w:val="0066281F"/>
    <w:rsid w:val="00664BD7"/>
    <w:rsid w:val="00665B00"/>
    <w:rsid w:val="00666089"/>
    <w:rsid w:val="00666460"/>
    <w:rsid w:val="006666E8"/>
    <w:rsid w:val="0066713D"/>
    <w:rsid w:val="00671531"/>
    <w:rsid w:val="00673014"/>
    <w:rsid w:val="00673C4F"/>
    <w:rsid w:val="006741A5"/>
    <w:rsid w:val="0067485A"/>
    <w:rsid w:val="0067630C"/>
    <w:rsid w:val="00676561"/>
    <w:rsid w:val="00676BD4"/>
    <w:rsid w:val="00676E52"/>
    <w:rsid w:val="006776B1"/>
    <w:rsid w:val="00677C59"/>
    <w:rsid w:val="006807D3"/>
    <w:rsid w:val="0068179C"/>
    <w:rsid w:val="0068288C"/>
    <w:rsid w:val="00682CAB"/>
    <w:rsid w:val="00684F03"/>
    <w:rsid w:val="006853C4"/>
    <w:rsid w:val="006870D8"/>
    <w:rsid w:val="00687662"/>
    <w:rsid w:val="00687AE9"/>
    <w:rsid w:val="006901C4"/>
    <w:rsid w:val="006927CA"/>
    <w:rsid w:val="00692C95"/>
    <w:rsid w:val="00692DC3"/>
    <w:rsid w:val="00693C6C"/>
    <w:rsid w:val="00695D88"/>
    <w:rsid w:val="006964C8"/>
    <w:rsid w:val="00696EF2"/>
    <w:rsid w:val="0069740B"/>
    <w:rsid w:val="006A0242"/>
    <w:rsid w:val="006A0718"/>
    <w:rsid w:val="006A0AAA"/>
    <w:rsid w:val="006A1105"/>
    <w:rsid w:val="006A1AE6"/>
    <w:rsid w:val="006A1DF0"/>
    <w:rsid w:val="006A2943"/>
    <w:rsid w:val="006A29FA"/>
    <w:rsid w:val="006A2B60"/>
    <w:rsid w:val="006A383D"/>
    <w:rsid w:val="006A3C7D"/>
    <w:rsid w:val="006A3FB6"/>
    <w:rsid w:val="006A4526"/>
    <w:rsid w:val="006A4976"/>
    <w:rsid w:val="006A4C1C"/>
    <w:rsid w:val="006A59FC"/>
    <w:rsid w:val="006A5C3F"/>
    <w:rsid w:val="006A7142"/>
    <w:rsid w:val="006A7686"/>
    <w:rsid w:val="006B01D8"/>
    <w:rsid w:val="006B1A3F"/>
    <w:rsid w:val="006B1FCA"/>
    <w:rsid w:val="006B3420"/>
    <w:rsid w:val="006B3785"/>
    <w:rsid w:val="006B39FD"/>
    <w:rsid w:val="006B3CFF"/>
    <w:rsid w:val="006B50F4"/>
    <w:rsid w:val="006B5266"/>
    <w:rsid w:val="006B60AC"/>
    <w:rsid w:val="006B6857"/>
    <w:rsid w:val="006B6C20"/>
    <w:rsid w:val="006B6EC4"/>
    <w:rsid w:val="006B73C0"/>
    <w:rsid w:val="006B7D55"/>
    <w:rsid w:val="006C0002"/>
    <w:rsid w:val="006C0073"/>
    <w:rsid w:val="006C0A44"/>
    <w:rsid w:val="006C1908"/>
    <w:rsid w:val="006C1C90"/>
    <w:rsid w:val="006C22A5"/>
    <w:rsid w:val="006C2C21"/>
    <w:rsid w:val="006C2C49"/>
    <w:rsid w:val="006C2FE9"/>
    <w:rsid w:val="006C36B1"/>
    <w:rsid w:val="006C3FED"/>
    <w:rsid w:val="006C4AE3"/>
    <w:rsid w:val="006C53AB"/>
    <w:rsid w:val="006C53F1"/>
    <w:rsid w:val="006C57F5"/>
    <w:rsid w:val="006C5BA6"/>
    <w:rsid w:val="006C70F2"/>
    <w:rsid w:val="006C7146"/>
    <w:rsid w:val="006C7650"/>
    <w:rsid w:val="006C79C1"/>
    <w:rsid w:val="006D12FA"/>
    <w:rsid w:val="006D229C"/>
    <w:rsid w:val="006D327F"/>
    <w:rsid w:val="006D3CB5"/>
    <w:rsid w:val="006D45DA"/>
    <w:rsid w:val="006D6548"/>
    <w:rsid w:val="006D6967"/>
    <w:rsid w:val="006D7E4B"/>
    <w:rsid w:val="006E013C"/>
    <w:rsid w:val="006E04D0"/>
    <w:rsid w:val="006E0A8B"/>
    <w:rsid w:val="006E0DF7"/>
    <w:rsid w:val="006E1720"/>
    <w:rsid w:val="006E18BD"/>
    <w:rsid w:val="006E1BBC"/>
    <w:rsid w:val="006E20D0"/>
    <w:rsid w:val="006E2681"/>
    <w:rsid w:val="006E288B"/>
    <w:rsid w:val="006E2935"/>
    <w:rsid w:val="006E2D2C"/>
    <w:rsid w:val="006E3083"/>
    <w:rsid w:val="006E34DD"/>
    <w:rsid w:val="006E599E"/>
    <w:rsid w:val="006E6066"/>
    <w:rsid w:val="006E6403"/>
    <w:rsid w:val="006E695A"/>
    <w:rsid w:val="006F0501"/>
    <w:rsid w:val="006F0FD2"/>
    <w:rsid w:val="006F16F5"/>
    <w:rsid w:val="006F2A1A"/>
    <w:rsid w:val="006F2CFF"/>
    <w:rsid w:val="006F51F8"/>
    <w:rsid w:val="006F5E0F"/>
    <w:rsid w:val="006F6C99"/>
    <w:rsid w:val="006F7115"/>
    <w:rsid w:val="006F7E9D"/>
    <w:rsid w:val="007006AA"/>
    <w:rsid w:val="007007B4"/>
    <w:rsid w:val="00700971"/>
    <w:rsid w:val="00702070"/>
    <w:rsid w:val="00702B63"/>
    <w:rsid w:val="00702B8B"/>
    <w:rsid w:val="00702E91"/>
    <w:rsid w:val="007032B0"/>
    <w:rsid w:val="00703422"/>
    <w:rsid w:val="0070350B"/>
    <w:rsid w:val="00703ED4"/>
    <w:rsid w:val="007040DD"/>
    <w:rsid w:val="00704684"/>
    <w:rsid w:val="00705F2C"/>
    <w:rsid w:val="007067DD"/>
    <w:rsid w:val="00707149"/>
    <w:rsid w:val="00707885"/>
    <w:rsid w:val="0071166C"/>
    <w:rsid w:val="007127B2"/>
    <w:rsid w:val="00712A19"/>
    <w:rsid w:val="00712FA2"/>
    <w:rsid w:val="007136F0"/>
    <w:rsid w:val="00715597"/>
    <w:rsid w:val="00715D83"/>
    <w:rsid w:val="007164A4"/>
    <w:rsid w:val="0071717B"/>
    <w:rsid w:val="007223E2"/>
    <w:rsid w:val="00722D4B"/>
    <w:rsid w:val="00722ECB"/>
    <w:rsid w:val="00722ED6"/>
    <w:rsid w:val="00726AB0"/>
    <w:rsid w:val="00726B8E"/>
    <w:rsid w:val="00727607"/>
    <w:rsid w:val="007279ED"/>
    <w:rsid w:val="007302F8"/>
    <w:rsid w:val="007305FE"/>
    <w:rsid w:val="00730FA0"/>
    <w:rsid w:val="0073193A"/>
    <w:rsid w:val="00732481"/>
    <w:rsid w:val="007325DA"/>
    <w:rsid w:val="007331F2"/>
    <w:rsid w:val="007338DE"/>
    <w:rsid w:val="007345B4"/>
    <w:rsid w:val="00734676"/>
    <w:rsid w:val="00734824"/>
    <w:rsid w:val="00735FCD"/>
    <w:rsid w:val="00736904"/>
    <w:rsid w:val="007403EE"/>
    <w:rsid w:val="00741E25"/>
    <w:rsid w:val="00742557"/>
    <w:rsid w:val="00744340"/>
    <w:rsid w:val="00744464"/>
    <w:rsid w:val="00745610"/>
    <w:rsid w:val="0074573D"/>
    <w:rsid w:val="00745C0F"/>
    <w:rsid w:val="00745E2D"/>
    <w:rsid w:val="00746926"/>
    <w:rsid w:val="00746E8C"/>
    <w:rsid w:val="00750BA6"/>
    <w:rsid w:val="00751812"/>
    <w:rsid w:val="00751BB5"/>
    <w:rsid w:val="007538C2"/>
    <w:rsid w:val="0075651B"/>
    <w:rsid w:val="007578D5"/>
    <w:rsid w:val="0076015A"/>
    <w:rsid w:val="007605AA"/>
    <w:rsid w:val="00761DC6"/>
    <w:rsid w:val="00762C62"/>
    <w:rsid w:val="00763768"/>
    <w:rsid w:val="00763C06"/>
    <w:rsid w:val="00764C6E"/>
    <w:rsid w:val="0076557B"/>
    <w:rsid w:val="00765CB3"/>
    <w:rsid w:val="00766A38"/>
    <w:rsid w:val="00767CB9"/>
    <w:rsid w:val="00770B9E"/>
    <w:rsid w:val="0077139C"/>
    <w:rsid w:val="00771D99"/>
    <w:rsid w:val="00773018"/>
    <w:rsid w:val="0077360B"/>
    <w:rsid w:val="00773EA0"/>
    <w:rsid w:val="007748C3"/>
    <w:rsid w:val="00774D1E"/>
    <w:rsid w:val="00774ECB"/>
    <w:rsid w:val="00775492"/>
    <w:rsid w:val="007768B9"/>
    <w:rsid w:val="00776F12"/>
    <w:rsid w:val="00777259"/>
    <w:rsid w:val="00777860"/>
    <w:rsid w:val="0078072D"/>
    <w:rsid w:val="00780A8A"/>
    <w:rsid w:val="00781625"/>
    <w:rsid w:val="0078357F"/>
    <w:rsid w:val="00784212"/>
    <w:rsid w:val="007846F9"/>
    <w:rsid w:val="00785319"/>
    <w:rsid w:val="00785972"/>
    <w:rsid w:val="00785AC7"/>
    <w:rsid w:val="00785DFC"/>
    <w:rsid w:val="00785FF8"/>
    <w:rsid w:val="00790D64"/>
    <w:rsid w:val="00790D85"/>
    <w:rsid w:val="00791035"/>
    <w:rsid w:val="00791673"/>
    <w:rsid w:val="007918E8"/>
    <w:rsid w:val="00792C1B"/>
    <w:rsid w:val="00792C4B"/>
    <w:rsid w:val="00793EB0"/>
    <w:rsid w:val="007940CB"/>
    <w:rsid w:val="0079472C"/>
    <w:rsid w:val="00794AFD"/>
    <w:rsid w:val="00794B43"/>
    <w:rsid w:val="007969C5"/>
    <w:rsid w:val="00797D18"/>
    <w:rsid w:val="00797F0D"/>
    <w:rsid w:val="007A1557"/>
    <w:rsid w:val="007A158B"/>
    <w:rsid w:val="007A28BB"/>
    <w:rsid w:val="007A2B04"/>
    <w:rsid w:val="007A3A4E"/>
    <w:rsid w:val="007A3F24"/>
    <w:rsid w:val="007A44A2"/>
    <w:rsid w:val="007A4958"/>
    <w:rsid w:val="007A4BC5"/>
    <w:rsid w:val="007A57B3"/>
    <w:rsid w:val="007A5C54"/>
    <w:rsid w:val="007A670B"/>
    <w:rsid w:val="007A71EF"/>
    <w:rsid w:val="007A7299"/>
    <w:rsid w:val="007A782C"/>
    <w:rsid w:val="007A7A2A"/>
    <w:rsid w:val="007B03B0"/>
    <w:rsid w:val="007B0C38"/>
    <w:rsid w:val="007B187D"/>
    <w:rsid w:val="007B1EEE"/>
    <w:rsid w:val="007B2FBA"/>
    <w:rsid w:val="007B40FD"/>
    <w:rsid w:val="007B4DB7"/>
    <w:rsid w:val="007B57A8"/>
    <w:rsid w:val="007B581E"/>
    <w:rsid w:val="007B724B"/>
    <w:rsid w:val="007B7F73"/>
    <w:rsid w:val="007C10B7"/>
    <w:rsid w:val="007C1561"/>
    <w:rsid w:val="007C195B"/>
    <w:rsid w:val="007C37DF"/>
    <w:rsid w:val="007C3C36"/>
    <w:rsid w:val="007C48E4"/>
    <w:rsid w:val="007C4D56"/>
    <w:rsid w:val="007C626B"/>
    <w:rsid w:val="007C6CEA"/>
    <w:rsid w:val="007C723F"/>
    <w:rsid w:val="007D01AC"/>
    <w:rsid w:val="007D0242"/>
    <w:rsid w:val="007D4502"/>
    <w:rsid w:val="007D463C"/>
    <w:rsid w:val="007D49AA"/>
    <w:rsid w:val="007D5099"/>
    <w:rsid w:val="007D5726"/>
    <w:rsid w:val="007D6545"/>
    <w:rsid w:val="007D70F6"/>
    <w:rsid w:val="007D7646"/>
    <w:rsid w:val="007E0B30"/>
    <w:rsid w:val="007E11BE"/>
    <w:rsid w:val="007E1435"/>
    <w:rsid w:val="007E14C8"/>
    <w:rsid w:val="007E2301"/>
    <w:rsid w:val="007E2B09"/>
    <w:rsid w:val="007E3C0E"/>
    <w:rsid w:val="007E3E1B"/>
    <w:rsid w:val="007E43B6"/>
    <w:rsid w:val="007E4B52"/>
    <w:rsid w:val="007E5163"/>
    <w:rsid w:val="007E579C"/>
    <w:rsid w:val="007E591E"/>
    <w:rsid w:val="007E5A45"/>
    <w:rsid w:val="007E5A87"/>
    <w:rsid w:val="007E64F7"/>
    <w:rsid w:val="007E6C7C"/>
    <w:rsid w:val="007E7581"/>
    <w:rsid w:val="007E7F57"/>
    <w:rsid w:val="007F0880"/>
    <w:rsid w:val="007F11C3"/>
    <w:rsid w:val="007F219D"/>
    <w:rsid w:val="007F2318"/>
    <w:rsid w:val="007F2476"/>
    <w:rsid w:val="007F2D73"/>
    <w:rsid w:val="007F2F10"/>
    <w:rsid w:val="007F36DF"/>
    <w:rsid w:val="007F3EA6"/>
    <w:rsid w:val="007F42A1"/>
    <w:rsid w:val="007F431D"/>
    <w:rsid w:val="007F5390"/>
    <w:rsid w:val="007F5F9F"/>
    <w:rsid w:val="007F6946"/>
    <w:rsid w:val="007F694A"/>
    <w:rsid w:val="007F6F84"/>
    <w:rsid w:val="007F73E1"/>
    <w:rsid w:val="007F73EB"/>
    <w:rsid w:val="007F7493"/>
    <w:rsid w:val="008000F4"/>
    <w:rsid w:val="00800386"/>
    <w:rsid w:val="0080074C"/>
    <w:rsid w:val="00800A7B"/>
    <w:rsid w:val="00801C8A"/>
    <w:rsid w:val="008033E1"/>
    <w:rsid w:val="00804C41"/>
    <w:rsid w:val="00805008"/>
    <w:rsid w:val="00805B58"/>
    <w:rsid w:val="00805E00"/>
    <w:rsid w:val="00806A35"/>
    <w:rsid w:val="00806BFD"/>
    <w:rsid w:val="0080712E"/>
    <w:rsid w:val="0080772F"/>
    <w:rsid w:val="00807B70"/>
    <w:rsid w:val="00810632"/>
    <w:rsid w:val="00810B71"/>
    <w:rsid w:val="00811443"/>
    <w:rsid w:val="008125D5"/>
    <w:rsid w:val="00812B82"/>
    <w:rsid w:val="00812D20"/>
    <w:rsid w:val="00813012"/>
    <w:rsid w:val="00813D9D"/>
    <w:rsid w:val="0081411C"/>
    <w:rsid w:val="00814A70"/>
    <w:rsid w:val="008177E4"/>
    <w:rsid w:val="00817D30"/>
    <w:rsid w:val="00820FAF"/>
    <w:rsid w:val="00821289"/>
    <w:rsid w:val="008214F9"/>
    <w:rsid w:val="00822552"/>
    <w:rsid w:val="00822769"/>
    <w:rsid w:val="008228EE"/>
    <w:rsid w:val="00823215"/>
    <w:rsid w:val="0082375B"/>
    <w:rsid w:val="00823959"/>
    <w:rsid w:val="00823C0C"/>
    <w:rsid w:val="00824600"/>
    <w:rsid w:val="00825E1A"/>
    <w:rsid w:val="00826094"/>
    <w:rsid w:val="00827A1B"/>
    <w:rsid w:val="008304CE"/>
    <w:rsid w:val="00831036"/>
    <w:rsid w:val="008310DB"/>
    <w:rsid w:val="008316FF"/>
    <w:rsid w:val="00831BCD"/>
    <w:rsid w:val="00832A8D"/>
    <w:rsid w:val="0083356E"/>
    <w:rsid w:val="00834B84"/>
    <w:rsid w:val="00835462"/>
    <w:rsid w:val="008358CD"/>
    <w:rsid w:val="00837E71"/>
    <w:rsid w:val="00840291"/>
    <w:rsid w:val="0084048A"/>
    <w:rsid w:val="00840AEA"/>
    <w:rsid w:val="00840D38"/>
    <w:rsid w:val="008430A7"/>
    <w:rsid w:val="008430A8"/>
    <w:rsid w:val="0084358A"/>
    <w:rsid w:val="00843DD8"/>
    <w:rsid w:val="00844110"/>
    <w:rsid w:val="0084469B"/>
    <w:rsid w:val="00844730"/>
    <w:rsid w:val="008448C5"/>
    <w:rsid w:val="00844CF7"/>
    <w:rsid w:val="008465BA"/>
    <w:rsid w:val="00847AD2"/>
    <w:rsid w:val="00847CC0"/>
    <w:rsid w:val="0085023B"/>
    <w:rsid w:val="00851609"/>
    <w:rsid w:val="00851DEC"/>
    <w:rsid w:val="00852704"/>
    <w:rsid w:val="00852AE6"/>
    <w:rsid w:val="00852BE1"/>
    <w:rsid w:val="0085317F"/>
    <w:rsid w:val="00853693"/>
    <w:rsid w:val="00853F2F"/>
    <w:rsid w:val="00855D6B"/>
    <w:rsid w:val="00857716"/>
    <w:rsid w:val="00857BA3"/>
    <w:rsid w:val="00860311"/>
    <w:rsid w:val="008608AA"/>
    <w:rsid w:val="00861092"/>
    <w:rsid w:val="00861CE1"/>
    <w:rsid w:val="00862860"/>
    <w:rsid w:val="00862BF1"/>
    <w:rsid w:val="008641F0"/>
    <w:rsid w:val="0086477A"/>
    <w:rsid w:val="008651B1"/>
    <w:rsid w:val="00866E26"/>
    <w:rsid w:val="00867598"/>
    <w:rsid w:val="00867EC7"/>
    <w:rsid w:val="00871529"/>
    <w:rsid w:val="008725FE"/>
    <w:rsid w:val="00872AB8"/>
    <w:rsid w:val="008732CA"/>
    <w:rsid w:val="00873BAA"/>
    <w:rsid w:val="008760B7"/>
    <w:rsid w:val="008766AC"/>
    <w:rsid w:val="008769FF"/>
    <w:rsid w:val="00880C70"/>
    <w:rsid w:val="008817FD"/>
    <w:rsid w:val="00881BB9"/>
    <w:rsid w:val="00881FB8"/>
    <w:rsid w:val="00883CAE"/>
    <w:rsid w:val="00883D49"/>
    <w:rsid w:val="008840D5"/>
    <w:rsid w:val="00884AE3"/>
    <w:rsid w:val="00885337"/>
    <w:rsid w:val="008863D1"/>
    <w:rsid w:val="00890DFB"/>
    <w:rsid w:val="0089259E"/>
    <w:rsid w:val="008942A5"/>
    <w:rsid w:val="00894CC3"/>
    <w:rsid w:val="00895795"/>
    <w:rsid w:val="00895BCB"/>
    <w:rsid w:val="008966E8"/>
    <w:rsid w:val="00896B0B"/>
    <w:rsid w:val="00896B63"/>
    <w:rsid w:val="00896D2C"/>
    <w:rsid w:val="00897B65"/>
    <w:rsid w:val="008A07B9"/>
    <w:rsid w:val="008A0F4A"/>
    <w:rsid w:val="008A11BB"/>
    <w:rsid w:val="008A15F9"/>
    <w:rsid w:val="008A21C6"/>
    <w:rsid w:val="008A26FE"/>
    <w:rsid w:val="008A3040"/>
    <w:rsid w:val="008A3F82"/>
    <w:rsid w:val="008A4670"/>
    <w:rsid w:val="008A5C04"/>
    <w:rsid w:val="008B02A7"/>
    <w:rsid w:val="008B11CA"/>
    <w:rsid w:val="008B1F33"/>
    <w:rsid w:val="008B2AE3"/>
    <w:rsid w:val="008B30C6"/>
    <w:rsid w:val="008B324A"/>
    <w:rsid w:val="008B40E9"/>
    <w:rsid w:val="008B4144"/>
    <w:rsid w:val="008B4234"/>
    <w:rsid w:val="008B4626"/>
    <w:rsid w:val="008B4B23"/>
    <w:rsid w:val="008B4EB4"/>
    <w:rsid w:val="008B4FA9"/>
    <w:rsid w:val="008B5D15"/>
    <w:rsid w:val="008B66F8"/>
    <w:rsid w:val="008B69EC"/>
    <w:rsid w:val="008B715A"/>
    <w:rsid w:val="008B75C3"/>
    <w:rsid w:val="008B7C4E"/>
    <w:rsid w:val="008C0CF8"/>
    <w:rsid w:val="008C1207"/>
    <w:rsid w:val="008C1502"/>
    <w:rsid w:val="008C2336"/>
    <w:rsid w:val="008C32ED"/>
    <w:rsid w:val="008C366C"/>
    <w:rsid w:val="008C3F4A"/>
    <w:rsid w:val="008C52F7"/>
    <w:rsid w:val="008C568F"/>
    <w:rsid w:val="008C7627"/>
    <w:rsid w:val="008C76E7"/>
    <w:rsid w:val="008C7954"/>
    <w:rsid w:val="008D0D4F"/>
    <w:rsid w:val="008D1127"/>
    <w:rsid w:val="008D1C10"/>
    <w:rsid w:val="008D258C"/>
    <w:rsid w:val="008D2B23"/>
    <w:rsid w:val="008D2BA1"/>
    <w:rsid w:val="008D44C8"/>
    <w:rsid w:val="008D50FB"/>
    <w:rsid w:val="008D545E"/>
    <w:rsid w:val="008D66FA"/>
    <w:rsid w:val="008D73C0"/>
    <w:rsid w:val="008D7CE9"/>
    <w:rsid w:val="008E10CD"/>
    <w:rsid w:val="008E2410"/>
    <w:rsid w:val="008E2857"/>
    <w:rsid w:val="008E48B0"/>
    <w:rsid w:val="008E4F58"/>
    <w:rsid w:val="008E6749"/>
    <w:rsid w:val="008E6BA1"/>
    <w:rsid w:val="008E744B"/>
    <w:rsid w:val="008E7D9C"/>
    <w:rsid w:val="008F0B22"/>
    <w:rsid w:val="008F1801"/>
    <w:rsid w:val="008F23BB"/>
    <w:rsid w:val="008F2624"/>
    <w:rsid w:val="008F2DBB"/>
    <w:rsid w:val="008F3269"/>
    <w:rsid w:val="008F3E05"/>
    <w:rsid w:val="008F4097"/>
    <w:rsid w:val="0090218C"/>
    <w:rsid w:val="009045AD"/>
    <w:rsid w:val="00905B66"/>
    <w:rsid w:val="00905FC8"/>
    <w:rsid w:val="00906956"/>
    <w:rsid w:val="00906A3F"/>
    <w:rsid w:val="009103AD"/>
    <w:rsid w:val="00910577"/>
    <w:rsid w:val="00910643"/>
    <w:rsid w:val="00910AF6"/>
    <w:rsid w:val="00914BE8"/>
    <w:rsid w:val="00914C80"/>
    <w:rsid w:val="00917087"/>
    <w:rsid w:val="00917407"/>
    <w:rsid w:val="00920547"/>
    <w:rsid w:val="0092176A"/>
    <w:rsid w:val="0092234E"/>
    <w:rsid w:val="00922828"/>
    <w:rsid w:val="00923C96"/>
    <w:rsid w:val="00923F2A"/>
    <w:rsid w:val="00924DF6"/>
    <w:rsid w:val="00924F69"/>
    <w:rsid w:val="0092505D"/>
    <w:rsid w:val="00925D68"/>
    <w:rsid w:val="00927142"/>
    <w:rsid w:val="009279D5"/>
    <w:rsid w:val="00932179"/>
    <w:rsid w:val="00932AFF"/>
    <w:rsid w:val="00932CB6"/>
    <w:rsid w:val="00933CE8"/>
    <w:rsid w:val="00933D0E"/>
    <w:rsid w:val="00933E95"/>
    <w:rsid w:val="009342B5"/>
    <w:rsid w:val="009343BC"/>
    <w:rsid w:val="0093462E"/>
    <w:rsid w:val="0093678C"/>
    <w:rsid w:val="0093754C"/>
    <w:rsid w:val="00937E10"/>
    <w:rsid w:val="009404C3"/>
    <w:rsid w:val="00940972"/>
    <w:rsid w:val="009411B8"/>
    <w:rsid w:val="009413B8"/>
    <w:rsid w:val="00941449"/>
    <w:rsid w:val="009416EA"/>
    <w:rsid w:val="009417B6"/>
    <w:rsid w:val="00942E02"/>
    <w:rsid w:val="00942E2F"/>
    <w:rsid w:val="0094420C"/>
    <w:rsid w:val="00944864"/>
    <w:rsid w:val="00944B50"/>
    <w:rsid w:val="009450F1"/>
    <w:rsid w:val="00945151"/>
    <w:rsid w:val="00946529"/>
    <w:rsid w:val="00946FEB"/>
    <w:rsid w:val="00947B57"/>
    <w:rsid w:val="00950767"/>
    <w:rsid w:val="009514F8"/>
    <w:rsid w:val="00952047"/>
    <w:rsid w:val="00953527"/>
    <w:rsid w:val="009539C0"/>
    <w:rsid w:val="00954045"/>
    <w:rsid w:val="00954671"/>
    <w:rsid w:val="0095474F"/>
    <w:rsid w:val="00954752"/>
    <w:rsid w:val="0095517D"/>
    <w:rsid w:val="009558C1"/>
    <w:rsid w:val="00955ECB"/>
    <w:rsid w:val="00956066"/>
    <w:rsid w:val="00956A6C"/>
    <w:rsid w:val="00957BDA"/>
    <w:rsid w:val="00960B64"/>
    <w:rsid w:val="009621D1"/>
    <w:rsid w:val="009622C3"/>
    <w:rsid w:val="00963BAF"/>
    <w:rsid w:val="009643C6"/>
    <w:rsid w:val="009644FC"/>
    <w:rsid w:val="009646CE"/>
    <w:rsid w:val="0096480C"/>
    <w:rsid w:val="009650C2"/>
    <w:rsid w:val="00965D7D"/>
    <w:rsid w:val="009663A8"/>
    <w:rsid w:val="009668EC"/>
    <w:rsid w:val="00966A33"/>
    <w:rsid w:val="009676BD"/>
    <w:rsid w:val="00970169"/>
    <w:rsid w:val="00970484"/>
    <w:rsid w:val="009714AF"/>
    <w:rsid w:val="00971B29"/>
    <w:rsid w:val="00974FB3"/>
    <w:rsid w:val="00975A1F"/>
    <w:rsid w:val="00975E10"/>
    <w:rsid w:val="00977173"/>
    <w:rsid w:val="0097749C"/>
    <w:rsid w:val="009813D8"/>
    <w:rsid w:val="0098160A"/>
    <w:rsid w:val="0098220D"/>
    <w:rsid w:val="00982D42"/>
    <w:rsid w:val="00982DEA"/>
    <w:rsid w:val="00982FA5"/>
    <w:rsid w:val="009843C2"/>
    <w:rsid w:val="00985EA1"/>
    <w:rsid w:val="00987835"/>
    <w:rsid w:val="00990BBA"/>
    <w:rsid w:val="0099226E"/>
    <w:rsid w:val="00992888"/>
    <w:rsid w:val="00992F18"/>
    <w:rsid w:val="00993848"/>
    <w:rsid w:val="00993E19"/>
    <w:rsid w:val="009940E0"/>
    <w:rsid w:val="00994822"/>
    <w:rsid w:val="0099509F"/>
    <w:rsid w:val="009956E6"/>
    <w:rsid w:val="00996513"/>
    <w:rsid w:val="009965D7"/>
    <w:rsid w:val="00996F59"/>
    <w:rsid w:val="00997FCE"/>
    <w:rsid w:val="009A010B"/>
    <w:rsid w:val="009A01BB"/>
    <w:rsid w:val="009A0AD3"/>
    <w:rsid w:val="009A1672"/>
    <w:rsid w:val="009A2339"/>
    <w:rsid w:val="009A29A6"/>
    <w:rsid w:val="009A3805"/>
    <w:rsid w:val="009A45D2"/>
    <w:rsid w:val="009A49AD"/>
    <w:rsid w:val="009A516B"/>
    <w:rsid w:val="009A558A"/>
    <w:rsid w:val="009A6840"/>
    <w:rsid w:val="009A6E13"/>
    <w:rsid w:val="009A76A3"/>
    <w:rsid w:val="009B1A27"/>
    <w:rsid w:val="009B2FF7"/>
    <w:rsid w:val="009B3B6D"/>
    <w:rsid w:val="009B4DDF"/>
    <w:rsid w:val="009B5AB5"/>
    <w:rsid w:val="009B5F41"/>
    <w:rsid w:val="009B6B13"/>
    <w:rsid w:val="009B7CC3"/>
    <w:rsid w:val="009C1BED"/>
    <w:rsid w:val="009C23C7"/>
    <w:rsid w:val="009C3BEA"/>
    <w:rsid w:val="009C4474"/>
    <w:rsid w:val="009C4AB2"/>
    <w:rsid w:val="009C60DE"/>
    <w:rsid w:val="009C61B7"/>
    <w:rsid w:val="009C7748"/>
    <w:rsid w:val="009C7B40"/>
    <w:rsid w:val="009C7CDA"/>
    <w:rsid w:val="009C7DEE"/>
    <w:rsid w:val="009D14D4"/>
    <w:rsid w:val="009D17F1"/>
    <w:rsid w:val="009D2027"/>
    <w:rsid w:val="009D2434"/>
    <w:rsid w:val="009D61C9"/>
    <w:rsid w:val="009D68C8"/>
    <w:rsid w:val="009D6ABB"/>
    <w:rsid w:val="009D7A2F"/>
    <w:rsid w:val="009E03FA"/>
    <w:rsid w:val="009E0428"/>
    <w:rsid w:val="009E0E18"/>
    <w:rsid w:val="009E1BA1"/>
    <w:rsid w:val="009E1F3E"/>
    <w:rsid w:val="009E1F89"/>
    <w:rsid w:val="009E1FD1"/>
    <w:rsid w:val="009E2A78"/>
    <w:rsid w:val="009E35D4"/>
    <w:rsid w:val="009E4245"/>
    <w:rsid w:val="009E4385"/>
    <w:rsid w:val="009E4C49"/>
    <w:rsid w:val="009E56F6"/>
    <w:rsid w:val="009E5D55"/>
    <w:rsid w:val="009E5E42"/>
    <w:rsid w:val="009E6B57"/>
    <w:rsid w:val="009E6C9B"/>
    <w:rsid w:val="009E77AD"/>
    <w:rsid w:val="009E7EDA"/>
    <w:rsid w:val="009F157F"/>
    <w:rsid w:val="009F31DD"/>
    <w:rsid w:val="009F3D09"/>
    <w:rsid w:val="009F4EBC"/>
    <w:rsid w:val="009F6EAE"/>
    <w:rsid w:val="00A0081F"/>
    <w:rsid w:val="00A00D75"/>
    <w:rsid w:val="00A01AA4"/>
    <w:rsid w:val="00A01FCF"/>
    <w:rsid w:val="00A02047"/>
    <w:rsid w:val="00A024D7"/>
    <w:rsid w:val="00A02502"/>
    <w:rsid w:val="00A03C0A"/>
    <w:rsid w:val="00A06808"/>
    <w:rsid w:val="00A06FF8"/>
    <w:rsid w:val="00A0749D"/>
    <w:rsid w:val="00A075CA"/>
    <w:rsid w:val="00A10777"/>
    <w:rsid w:val="00A1090F"/>
    <w:rsid w:val="00A11EAE"/>
    <w:rsid w:val="00A128A9"/>
    <w:rsid w:val="00A12A4E"/>
    <w:rsid w:val="00A1305A"/>
    <w:rsid w:val="00A13AE4"/>
    <w:rsid w:val="00A14396"/>
    <w:rsid w:val="00A1472B"/>
    <w:rsid w:val="00A1495E"/>
    <w:rsid w:val="00A14AC6"/>
    <w:rsid w:val="00A1502C"/>
    <w:rsid w:val="00A150EC"/>
    <w:rsid w:val="00A15F11"/>
    <w:rsid w:val="00A1662D"/>
    <w:rsid w:val="00A1745A"/>
    <w:rsid w:val="00A1793C"/>
    <w:rsid w:val="00A205A2"/>
    <w:rsid w:val="00A20C2D"/>
    <w:rsid w:val="00A2154C"/>
    <w:rsid w:val="00A2242C"/>
    <w:rsid w:val="00A22985"/>
    <w:rsid w:val="00A22C4D"/>
    <w:rsid w:val="00A22CD2"/>
    <w:rsid w:val="00A254FD"/>
    <w:rsid w:val="00A2555E"/>
    <w:rsid w:val="00A259D2"/>
    <w:rsid w:val="00A25E40"/>
    <w:rsid w:val="00A267A4"/>
    <w:rsid w:val="00A267FA"/>
    <w:rsid w:val="00A27E38"/>
    <w:rsid w:val="00A30241"/>
    <w:rsid w:val="00A31198"/>
    <w:rsid w:val="00A314A4"/>
    <w:rsid w:val="00A33C16"/>
    <w:rsid w:val="00A349AF"/>
    <w:rsid w:val="00A34CD4"/>
    <w:rsid w:val="00A35054"/>
    <w:rsid w:val="00A35BB4"/>
    <w:rsid w:val="00A3730F"/>
    <w:rsid w:val="00A37DCE"/>
    <w:rsid w:val="00A40372"/>
    <w:rsid w:val="00A40B0F"/>
    <w:rsid w:val="00A40B4C"/>
    <w:rsid w:val="00A41007"/>
    <w:rsid w:val="00A42CEB"/>
    <w:rsid w:val="00A43267"/>
    <w:rsid w:val="00A43876"/>
    <w:rsid w:val="00A438BB"/>
    <w:rsid w:val="00A451F9"/>
    <w:rsid w:val="00A45C48"/>
    <w:rsid w:val="00A46820"/>
    <w:rsid w:val="00A473A7"/>
    <w:rsid w:val="00A508F8"/>
    <w:rsid w:val="00A50974"/>
    <w:rsid w:val="00A50AE6"/>
    <w:rsid w:val="00A536E5"/>
    <w:rsid w:val="00A5384C"/>
    <w:rsid w:val="00A556C4"/>
    <w:rsid w:val="00A60DB8"/>
    <w:rsid w:val="00A60DFC"/>
    <w:rsid w:val="00A617C3"/>
    <w:rsid w:val="00A62331"/>
    <w:rsid w:val="00A62ABC"/>
    <w:rsid w:val="00A62C4F"/>
    <w:rsid w:val="00A63934"/>
    <w:rsid w:val="00A63C25"/>
    <w:rsid w:val="00A63CFF"/>
    <w:rsid w:val="00A64738"/>
    <w:rsid w:val="00A6520D"/>
    <w:rsid w:val="00A66A7D"/>
    <w:rsid w:val="00A66FF5"/>
    <w:rsid w:val="00A676DE"/>
    <w:rsid w:val="00A70B60"/>
    <w:rsid w:val="00A71541"/>
    <w:rsid w:val="00A72058"/>
    <w:rsid w:val="00A72F32"/>
    <w:rsid w:val="00A74304"/>
    <w:rsid w:val="00A743AD"/>
    <w:rsid w:val="00A7491F"/>
    <w:rsid w:val="00A74D0C"/>
    <w:rsid w:val="00A7630D"/>
    <w:rsid w:val="00A777DD"/>
    <w:rsid w:val="00A81B4F"/>
    <w:rsid w:val="00A81F68"/>
    <w:rsid w:val="00A8232C"/>
    <w:rsid w:val="00A82975"/>
    <w:rsid w:val="00A829F0"/>
    <w:rsid w:val="00A82DB1"/>
    <w:rsid w:val="00A849C4"/>
    <w:rsid w:val="00A867BE"/>
    <w:rsid w:val="00A87373"/>
    <w:rsid w:val="00A879C2"/>
    <w:rsid w:val="00A94C4B"/>
    <w:rsid w:val="00A9500E"/>
    <w:rsid w:val="00A95468"/>
    <w:rsid w:val="00A95601"/>
    <w:rsid w:val="00A96F4F"/>
    <w:rsid w:val="00A97608"/>
    <w:rsid w:val="00AA1FA1"/>
    <w:rsid w:val="00AA2546"/>
    <w:rsid w:val="00AA339C"/>
    <w:rsid w:val="00AA3AF8"/>
    <w:rsid w:val="00AA417B"/>
    <w:rsid w:val="00AA45DD"/>
    <w:rsid w:val="00AA51D2"/>
    <w:rsid w:val="00AA5D9F"/>
    <w:rsid w:val="00AA64BF"/>
    <w:rsid w:val="00AA6E1C"/>
    <w:rsid w:val="00AB00BB"/>
    <w:rsid w:val="00AB048D"/>
    <w:rsid w:val="00AB0620"/>
    <w:rsid w:val="00AB1BA9"/>
    <w:rsid w:val="00AB1EA2"/>
    <w:rsid w:val="00AB3849"/>
    <w:rsid w:val="00AB5BA2"/>
    <w:rsid w:val="00AB691F"/>
    <w:rsid w:val="00AB7039"/>
    <w:rsid w:val="00AC0C2E"/>
    <w:rsid w:val="00AC15D5"/>
    <w:rsid w:val="00AC24D3"/>
    <w:rsid w:val="00AC2D61"/>
    <w:rsid w:val="00AC67E4"/>
    <w:rsid w:val="00AC6BAD"/>
    <w:rsid w:val="00AC7EF4"/>
    <w:rsid w:val="00AD0948"/>
    <w:rsid w:val="00AD0FC7"/>
    <w:rsid w:val="00AD1794"/>
    <w:rsid w:val="00AD4331"/>
    <w:rsid w:val="00AD4F8D"/>
    <w:rsid w:val="00AD60E5"/>
    <w:rsid w:val="00AD622D"/>
    <w:rsid w:val="00AD7810"/>
    <w:rsid w:val="00AE09D1"/>
    <w:rsid w:val="00AE0A7C"/>
    <w:rsid w:val="00AE2487"/>
    <w:rsid w:val="00AE2C25"/>
    <w:rsid w:val="00AE3B2A"/>
    <w:rsid w:val="00AE3DD2"/>
    <w:rsid w:val="00AE45C6"/>
    <w:rsid w:val="00AE4CC7"/>
    <w:rsid w:val="00AE4F44"/>
    <w:rsid w:val="00AE500A"/>
    <w:rsid w:val="00AE5CCC"/>
    <w:rsid w:val="00AE60E1"/>
    <w:rsid w:val="00AE6B0E"/>
    <w:rsid w:val="00AE7E15"/>
    <w:rsid w:val="00AF0F06"/>
    <w:rsid w:val="00AF17AE"/>
    <w:rsid w:val="00AF1CFE"/>
    <w:rsid w:val="00AF1D1D"/>
    <w:rsid w:val="00AF1F64"/>
    <w:rsid w:val="00AF1FC7"/>
    <w:rsid w:val="00AF292A"/>
    <w:rsid w:val="00AF2E0E"/>
    <w:rsid w:val="00AF3002"/>
    <w:rsid w:val="00AF3398"/>
    <w:rsid w:val="00AF4BB7"/>
    <w:rsid w:val="00AF51A3"/>
    <w:rsid w:val="00AF64E1"/>
    <w:rsid w:val="00AF6832"/>
    <w:rsid w:val="00AF705A"/>
    <w:rsid w:val="00B00C47"/>
    <w:rsid w:val="00B00E04"/>
    <w:rsid w:val="00B04999"/>
    <w:rsid w:val="00B0515F"/>
    <w:rsid w:val="00B06A75"/>
    <w:rsid w:val="00B10029"/>
    <w:rsid w:val="00B10103"/>
    <w:rsid w:val="00B12720"/>
    <w:rsid w:val="00B13121"/>
    <w:rsid w:val="00B132FC"/>
    <w:rsid w:val="00B15A96"/>
    <w:rsid w:val="00B162DC"/>
    <w:rsid w:val="00B16557"/>
    <w:rsid w:val="00B167A8"/>
    <w:rsid w:val="00B168C0"/>
    <w:rsid w:val="00B20264"/>
    <w:rsid w:val="00B2026C"/>
    <w:rsid w:val="00B2090C"/>
    <w:rsid w:val="00B212AE"/>
    <w:rsid w:val="00B21410"/>
    <w:rsid w:val="00B218CC"/>
    <w:rsid w:val="00B21BA6"/>
    <w:rsid w:val="00B22590"/>
    <w:rsid w:val="00B23450"/>
    <w:rsid w:val="00B2579E"/>
    <w:rsid w:val="00B25C20"/>
    <w:rsid w:val="00B25DC7"/>
    <w:rsid w:val="00B27DD5"/>
    <w:rsid w:val="00B3199D"/>
    <w:rsid w:val="00B3262F"/>
    <w:rsid w:val="00B32AC7"/>
    <w:rsid w:val="00B32E27"/>
    <w:rsid w:val="00B34142"/>
    <w:rsid w:val="00B3469D"/>
    <w:rsid w:val="00B34931"/>
    <w:rsid w:val="00B35075"/>
    <w:rsid w:val="00B371E5"/>
    <w:rsid w:val="00B37A07"/>
    <w:rsid w:val="00B41E45"/>
    <w:rsid w:val="00B43198"/>
    <w:rsid w:val="00B4550C"/>
    <w:rsid w:val="00B45F1D"/>
    <w:rsid w:val="00B4611E"/>
    <w:rsid w:val="00B4621D"/>
    <w:rsid w:val="00B467F1"/>
    <w:rsid w:val="00B474D9"/>
    <w:rsid w:val="00B50060"/>
    <w:rsid w:val="00B5208B"/>
    <w:rsid w:val="00B5225B"/>
    <w:rsid w:val="00B53B7C"/>
    <w:rsid w:val="00B54072"/>
    <w:rsid w:val="00B54252"/>
    <w:rsid w:val="00B54950"/>
    <w:rsid w:val="00B55699"/>
    <w:rsid w:val="00B55743"/>
    <w:rsid w:val="00B60C89"/>
    <w:rsid w:val="00B612F1"/>
    <w:rsid w:val="00B63DCC"/>
    <w:rsid w:val="00B64888"/>
    <w:rsid w:val="00B650EA"/>
    <w:rsid w:val="00B6517D"/>
    <w:rsid w:val="00B656A0"/>
    <w:rsid w:val="00B6607B"/>
    <w:rsid w:val="00B66FE6"/>
    <w:rsid w:val="00B67655"/>
    <w:rsid w:val="00B67E28"/>
    <w:rsid w:val="00B70701"/>
    <w:rsid w:val="00B7077C"/>
    <w:rsid w:val="00B70F23"/>
    <w:rsid w:val="00B719D8"/>
    <w:rsid w:val="00B71B9F"/>
    <w:rsid w:val="00B7419A"/>
    <w:rsid w:val="00B744DC"/>
    <w:rsid w:val="00B748BC"/>
    <w:rsid w:val="00B76BA8"/>
    <w:rsid w:val="00B777DF"/>
    <w:rsid w:val="00B77BE8"/>
    <w:rsid w:val="00B83BA6"/>
    <w:rsid w:val="00B85E85"/>
    <w:rsid w:val="00B864CC"/>
    <w:rsid w:val="00B86D49"/>
    <w:rsid w:val="00B87059"/>
    <w:rsid w:val="00B8723B"/>
    <w:rsid w:val="00B90097"/>
    <w:rsid w:val="00B92EC4"/>
    <w:rsid w:val="00B93B08"/>
    <w:rsid w:val="00B95DF7"/>
    <w:rsid w:val="00B96364"/>
    <w:rsid w:val="00B968E1"/>
    <w:rsid w:val="00B97266"/>
    <w:rsid w:val="00BA045A"/>
    <w:rsid w:val="00BA0805"/>
    <w:rsid w:val="00BA19C7"/>
    <w:rsid w:val="00BA1BC7"/>
    <w:rsid w:val="00BA3134"/>
    <w:rsid w:val="00BA402B"/>
    <w:rsid w:val="00BA4073"/>
    <w:rsid w:val="00BA5608"/>
    <w:rsid w:val="00BA6278"/>
    <w:rsid w:val="00BA68A4"/>
    <w:rsid w:val="00BA71DF"/>
    <w:rsid w:val="00BB00D6"/>
    <w:rsid w:val="00BB0643"/>
    <w:rsid w:val="00BB11D1"/>
    <w:rsid w:val="00BB1E9E"/>
    <w:rsid w:val="00BB25CF"/>
    <w:rsid w:val="00BB3674"/>
    <w:rsid w:val="00BB5080"/>
    <w:rsid w:val="00BB59D3"/>
    <w:rsid w:val="00BB6A8A"/>
    <w:rsid w:val="00BB7421"/>
    <w:rsid w:val="00BC0654"/>
    <w:rsid w:val="00BC1A73"/>
    <w:rsid w:val="00BC1CF4"/>
    <w:rsid w:val="00BC2278"/>
    <w:rsid w:val="00BC254F"/>
    <w:rsid w:val="00BC27FF"/>
    <w:rsid w:val="00BC38F7"/>
    <w:rsid w:val="00BC3E2A"/>
    <w:rsid w:val="00BC424D"/>
    <w:rsid w:val="00BC5185"/>
    <w:rsid w:val="00BD0647"/>
    <w:rsid w:val="00BD09CD"/>
    <w:rsid w:val="00BD0EF0"/>
    <w:rsid w:val="00BD245D"/>
    <w:rsid w:val="00BD4426"/>
    <w:rsid w:val="00BD46ED"/>
    <w:rsid w:val="00BD59D4"/>
    <w:rsid w:val="00BD608B"/>
    <w:rsid w:val="00BD6F22"/>
    <w:rsid w:val="00BD7A79"/>
    <w:rsid w:val="00BE0350"/>
    <w:rsid w:val="00BE0C3B"/>
    <w:rsid w:val="00BE196A"/>
    <w:rsid w:val="00BE39F5"/>
    <w:rsid w:val="00BE3A95"/>
    <w:rsid w:val="00BE3F15"/>
    <w:rsid w:val="00BE48D7"/>
    <w:rsid w:val="00BE4AB8"/>
    <w:rsid w:val="00BE63B2"/>
    <w:rsid w:val="00BE662E"/>
    <w:rsid w:val="00BE6BC9"/>
    <w:rsid w:val="00BE7689"/>
    <w:rsid w:val="00BE791F"/>
    <w:rsid w:val="00BF0DEE"/>
    <w:rsid w:val="00BF123C"/>
    <w:rsid w:val="00BF1DF6"/>
    <w:rsid w:val="00BF2A97"/>
    <w:rsid w:val="00BF35FD"/>
    <w:rsid w:val="00BF36A0"/>
    <w:rsid w:val="00BF3A72"/>
    <w:rsid w:val="00BF3DB9"/>
    <w:rsid w:val="00BF4069"/>
    <w:rsid w:val="00BF4529"/>
    <w:rsid w:val="00BF5BF1"/>
    <w:rsid w:val="00BF64FA"/>
    <w:rsid w:val="00BF77A5"/>
    <w:rsid w:val="00BF7B98"/>
    <w:rsid w:val="00BF7E62"/>
    <w:rsid w:val="00C00484"/>
    <w:rsid w:val="00C00627"/>
    <w:rsid w:val="00C00991"/>
    <w:rsid w:val="00C02D8F"/>
    <w:rsid w:val="00C036DE"/>
    <w:rsid w:val="00C04585"/>
    <w:rsid w:val="00C04836"/>
    <w:rsid w:val="00C063B3"/>
    <w:rsid w:val="00C0716B"/>
    <w:rsid w:val="00C077EE"/>
    <w:rsid w:val="00C07C62"/>
    <w:rsid w:val="00C07E8D"/>
    <w:rsid w:val="00C10ABD"/>
    <w:rsid w:val="00C114F9"/>
    <w:rsid w:val="00C117E6"/>
    <w:rsid w:val="00C11EBD"/>
    <w:rsid w:val="00C1228F"/>
    <w:rsid w:val="00C12DF7"/>
    <w:rsid w:val="00C13D3A"/>
    <w:rsid w:val="00C16774"/>
    <w:rsid w:val="00C16C07"/>
    <w:rsid w:val="00C17ABF"/>
    <w:rsid w:val="00C20125"/>
    <w:rsid w:val="00C20812"/>
    <w:rsid w:val="00C21BAE"/>
    <w:rsid w:val="00C223F3"/>
    <w:rsid w:val="00C23C86"/>
    <w:rsid w:val="00C23E3F"/>
    <w:rsid w:val="00C24A36"/>
    <w:rsid w:val="00C24B04"/>
    <w:rsid w:val="00C25302"/>
    <w:rsid w:val="00C253CF"/>
    <w:rsid w:val="00C25B47"/>
    <w:rsid w:val="00C264ED"/>
    <w:rsid w:val="00C2761C"/>
    <w:rsid w:val="00C27AB8"/>
    <w:rsid w:val="00C302DD"/>
    <w:rsid w:val="00C31102"/>
    <w:rsid w:val="00C31F01"/>
    <w:rsid w:val="00C32774"/>
    <w:rsid w:val="00C32B31"/>
    <w:rsid w:val="00C32CE2"/>
    <w:rsid w:val="00C32FE5"/>
    <w:rsid w:val="00C34472"/>
    <w:rsid w:val="00C3456C"/>
    <w:rsid w:val="00C353C6"/>
    <w:rsid w:val="00C35647"/>
    <w:rsid w:val="00C356D9"/>
    <w:rsid w:val="00C35CF4"/>
    <w:rsid w:val="00C35D9E"/>
    <w:rsid w:val="00C364A9"/>
    <w:rsid w:val="00C373EC"/>
    <w:rsid w:val="00C37AAB"/>
    <w:rsid w:val="00C406B4"/>
    <w:rsid w:val="00C4077B"/>
    <w:rsid w:val="00C40E81"/>
    <w:rsid w:val="00C42918"/>
    <w:rsid w:val="00C42992"/>
    <w:rsid w:val="00C42A04"/>
    <w:rsid w:val="00C42E1C"/>
    <w:rsid w:val="00C4328E"/>
    <w:rsid w:val="00C43880"/>
    <w:rsid w:val="00C44EE4"/>
    <w:rsid w:val="00C45343"/>
    <w:rsid w:val="00C45EFF"/>
    <w:rsid w:val="00C478A1"/>
    <w:rsid w:val="00C50707"/>
    <w:rsid w:val="00C50FBB"/>
    <w:rsid w:val="00C52293"/>
    <w:rsid w:val="00C522D8"/>
    <w:rsid w:val="00C523C3"/>
    <w:rsid w:val="00C523CA"/>
    <w:rsid w:val="00C52747"/>
    <w:rsid w:val="00C52A63"/>
    <w:rsid w:val="00C538D1"/>
    <w:rsid w:val="00C54BD9"/>
    <w:rsid w:val="00C54CF7"/>
    <w:rsid w:val="00C55F7B"/>
    <w:rsid w:val="00C5608B"/>
    <w:rsid w:val="00C56218"/>
    <w:rsid w:val="00C56333"/>
    <w:rsid w:val="00C573EA"/>
    <w:rsid w:val="00C607D1"/>
    <w:rsid w:val="00C60867"/>
    <w:rsid w:val="00C60D12"/>
    <w:rsid w:val="00C6124A"/>
    <w:rsid w:val="00C61CA4"/>
    <w:rsid w:val="00C635E3"/>
    <w:rsid w:val="00C63996"/>
    <w:rsid w:val="00C648C1"/>
    <w:rsid w:val="00C65011"/>
    <w:rsid w:val="00C66076"/>
    <w:rsid w:val="00C660BD"/>
    <w:rsid w:val="00C67F9C"/>
    <w:rsid w:val="00C70E5A"/>
    <w:rsid w:val="00C72226"/>
    <w:rsid w:val="00C733FE"/>
    <w:rsid w:val="00C73DC8"/>
    <w:rsid w:val="00C74FFB"/>
    <w:rsid w:val="00C753E1"/>
    <w:rsid w:val="00C77F0B"/>
    <w:rsid w:val="00C80D45"/>
    <w:rsid w:val="00C80E57"/>
    <w:rsid w:val="00C83DA4"/>
    <w:rsid w:val="00C84537"/>
    <w:rsid w:val="00C8453E"/>
    <w:rsid w:val="00C8560B"/>
    <w:rsid w:val="00C859A0"/>
    <w:rsid w:val="00C86545"/>
    <w:rsid w:val="00C86A64"/>
    <w:rsid w:val="00C86F72"/>
    <w:rsid w:val="00C87933"/>
    <w:rsid w:val="00C90BF6"/>
    <w:rsid w:val="00C91132"/>
    <w:rsid w:val="00C91D5B"/>
    <w:rsid w:val="00C920E0"/>
    <w:rsid w:val="00C93B8D"/>
    <w:rsid w:val="00C93FF5"/>
    <w:rsid w:val="00C9464E"/>
    <w:rsid w:val="00C9491E"/>
    <w:rsid w:val="00C9589C"/>
    <w:rsid w:val="00C963B7"/>
    <w:rsid w:val="00C97A8D"/>
    <w:rsid w:val="00CA1339"/>
    <w:rsid w:val="00CA38ED"/>
    <w:rsid w:val="00CA49AB"/>
    <w:rsid w:val="00CA4A72"/>
    <w:rsid w:val="00CA4C5D"/>
    <w:rsid w:val="00CA4CD8"/>
    <w:rsid w:val="00CA5FEB"/>
    <w:rsid w:val="00CB06BF"/>
    <w:rsid w:val="00CB0AD6"/>
    <w:rsid w:val="00CB12C6"/>
    <w:rsid w:val="00CB15B8"/>
    <w:rsid w:val="00CB161E"/>
    <w:rsid w:val="00CB190A"/>
    <w:rsid w:val="00CB1F09"/>
    <w:rsid w:val="00CB3338"/>
    <w:rsid w:val="00CB4C1F"/>
    <w:rsid w:val="00CB4EB9"/>
    <w:rsid w:val="00CB6CD8"/>
    <w:rsid w:val="00CB6F4B"/>
    <w:rsid w:val="00CB6FD9"/>
    <w:rsid w:val="00CB7C9B"/>
    <w:rsid w:val="00CC1344"/>
    <w:rsid w:val="00CC1A0C"/>
    <w:rsid w:val="00CC20AF"/>
    <w:rsid w:val="00CC26EF"/>
    <w:rsid w:val="00CC286A"/>
    <w:rsid w:val="00CC37B8"/>
    <w:rsid w:val="00CC4053"/>
    <w:rsid w:val="00CC5FAB"/>
    <w:rsid w:val="00CC6A3B"/>
    <w:rsid w:val="00CC6B7F"/>
    <w:rsid w:val="00CC7772"/>
    <w:rsid w:val="00CD0AD4"/>
    <w:rsid w:val="00CD353D"/>
    <w:rsid w:val="00CD3B96"/>
    <w:rsid w:val="00CD4266"/>
    <w:rsid w:val="00CD4487"/>
    <w:rsid w:val="00CD5542"/>
    <w:rsid w:val="00CD5C45"/>
    <w:rsid w:val="00CD5D98"/>
    <w:rsid w:val="00CE0435"/>
    <w:rsid w:val="00CE3C77"/>
    <w:rsid w:val="00CE55E5"/>
    <w:rsid w:val="00CE6010"/>
    <w:rsid w:val="00CE6CB9"/>
    <w:rsid w:val="00CE79E7"/>
    <w:rsid w:val="00CE7BDC"/>
    <w:rsid w:val="00CF00BC"/>
    <w:rsid w:val="00CF2112"/>
    <w:rsid w:val="00CF37A1"/>
    <w:rsid w:val="00CF3B9D"/>
    <w:rsid w:val="00CF43F4"/>
    <w:rsid w:val="00CF4501"/>
    <w:rsid w:val="00CF549A"/>
    <w:rsid w:val="00CF54B5"/>
    <w:rsid w:val="00CF5914"/>
    <w:rsid w:val="00CF5E6F"/>
    <w:rsid w:val="00CF6F55"/>
    <w:rsid w:val="00CF7D00"/>
    <w:rsid w:val="00D002B4"/>
    <w:rsid w:val="00D004BA"/>
    <w:rsid w:val="00D00918"/>
    <w:rsid w:val="00D00C7E"/>
    <w:rsid w:val="00D0196A"/>
    <w:rsid w:val="00D01F0C"/>
    <w:rsid w:val="00D0230B"/>
    <w:rsid w:val="00D027D0"/>
    <w:rsid w:val="00D029DC"/>
    <w:rsid w:val="00D02CF0"/>
    <w:rsid w:val="00D05AD7"/>
    <w:rsid w:val="00D065B6"/>
    <w:rsid w:val="00D065BF"/>
    <w:rsid w:val="00D06D97"/>
    <w:rsid w:val="00D0734E"/>
    <w:rsid w:val="00D07748"/>
    <w:rsid w:val="00D07AAE"/>
    <w:rsid w:val="00D101F8"/>
    <w:rsid w:val="00D115A4"/>
    <w:rsid w:val="00D119AF"/>
    <w:rsid w:val="00D124BF"/>
    <w:rsid w:val="00D1289A"/>
    <w:rsid w:val="00D1311D"/>
    <w:rsid w:val="00D141D9"/>
    <w:rsid w:val="00D153D2"/>
    <w:rsid w:val="00D15EC9"/>
    <w:rsid w:val="00D15FAB"/>
    <w:rsid w:val="00D16676"/>
    <w:rsid w:val="00D17277"/>
    <w:rsid w:val="00D177EF"/>
    <w:rsid w:val="00D2037C"/>
    <w:rsid w:val="00D2081A"/>
    <w:rsid w:val="00D20CAC"/>
    <w:rsid w:val="00D20F16"/>
    <w:rsid w:val="00D21627"/>
    <w:rsid w:val="00D21876"/>
    <w:rsid w:val="00D2257B"/>
    <w:rsid w:val="00D22CB1"/>
    <w:rsid w:val="00D241A4"/>
    <w:rsid w:val="00D2466E"/>
    <w:rsid w:val="00D25724"/>
    <w:rsid w:val="00D25BC9"/>
    <w:rsid w:val="00D25EB2"/>
    <w:rsid w:val="00D25ECD"/>
    <w:rsid w:val="00D27AB3"/>
    <w:rsid w:val="00D30133"/>
    <w:rsid w:val="00D303F5"/>
    <w:rsid w:val="00D3046F"/>
    <w:rsid w:val="00D312CE"/>
    <w:rsid w:val="00D3184E"/>
    <w:rsid w:val="00D3234A"/>
    <w:rsid w:val="00D34868"/>
    <w:rsid w:val="00D350A3"/>
    <w:rsid w:val="00D35AD6"/>
    <w:rsid w:val="00D3600B"/>
    <w:rsid w:val="00D37390"/>
    <w:rsid w:val="00D37812"/>
    <w:rsid w:val="00D37829"/>
    <w:rsid w:val="00D37F34"/>
    <w:rsid w:val="00D40FD7"/>
    <w:rsid w:val="00D41113"/>
    <w:rsid w:val="00D42655"/>
    <w:rsid w:val="00D432F0"/>
    <w:rsid w:val="00D4367A"/>
    <w:rsid w:val="00D444C9"/>
    <w:rsid w:val="00D45BB2"/>
    <w:rsid w:val="00D46351"/>
    <w:rsid w:val="00D474DF"/>
    <w:rsid w:val="00D47A0C"/>
    <w:rsid w:val="00D52BEB"/>
    <w:rsid w:val="00D538E0"/>
    <w:rsid w:val="00D54AE7"/>
    <w:rsid w:val="00D54FC2"/>
    <w:rsid w:val="00D564DA"/>
    <w:rsid w:val="00D5784B"/>
    <w:rsid w:val="00D6048F"/>
    <w:rsid w:val="00D60AB3"/>
    <w:rsid w:val="00D60E9A"/>
    <w:rsid w:val="00D615B1"/>
    <w:rsid w:val="00D61988"/>
    <w:rsid w:val="00D6249F"/>
    <w:rsid w:val="00D62B1A"/>
    <w:rsid w:val="00D62CBB"/>
    <w:rsid w:val="00D6390E"/>
    <w:rsid w:val="00D64018"/>
    <w:rsid w:val="00D642A9"/>
    <w:rsid w:val="00D64649"/>
    <w:rsid w:val="00D65DC8"/>
    <w:rsid w:val="00D662FE"/>
    <w:rsid w:val="00D66FAC"/>
    <w:rsid w:val="00D67685"/>
    <w:rsid w:val="00D7121F"/>
    <w:rsid w:val="00D71421"/>
    <w:rsid w:val="00D7155A"/>
    <w:rsid w:val="00D74652"/>
    <w:rsid w:val="00D74A4B"/>
    <w:rsid w:val="00D7584C"/>
    <w:rsid w:val="00D758DE"/>
    <w:rsid w:val="00D75F4A"/>
    <w:rsid w:val="00D761CF"/>
    <w:rsid w:val="00D76ADE"/>
    <w:rsid w:val="00D76B01"/>
    <w:rsid w:val="00D76CDF"/>
    <w:rsid w:val="00D80174"/>
    <w:rsid w:val="00D821C8"/>
    <w:rsid w:val="00D826D6"/>
    <w:rsid w:val="00D82CAD"/>
    <w:rsid w:val="00D837B2"/>
    <w:rsid w:val="00D841AE"/>
    <w:rsid w:val="00D84C02"/>
    <w:rsid w:val="00D853D8"/>
    <w:rsid w:val="00D85F22"/>
    <w:rsid w:val="00D86A70"/>
    <w:rsid w:val="00D8779F"/>
    <w:rsid w:val="00D902A6"/>
    <w:rsid w:val="00D90DF7"/>
    <w:rsid w:val="00D91886"/>
    <w:rsid w:val="00D91B55"/>
    <w:rsid w:val="00D91CB7"/>
    <w:rsid w:val="00D924AD"/>
    <w:rsid w:val="00D9266E"/>
    <w:rsid w:val="00D927D1"/>
    <w:rsid w:val="00D93AEA"/>
    <w:rsid w:val="00D94CA7"/>
    <w:rsid w:val="00D97CD7"/>
    <w:rsid w:val="00DA07DC"/>
    <w:rsid w:val="00DA18C5"/>
    <w:rsid w:val="00DA2069"/>
    <w:rsid w:val="00DA2CD2"/>
    <w:rsid w:val="00DA35F1"/>
    <w:rsid w:val="00DA4FBA"/>
    <w:rsid w:val="00DA509C"/>
    <w:rsid w:val="00DA5200"/>
    <w:rsid w:val="00DA685C"/>
    <w:rsid w:val="00DB24F7"/>
    <w:rsid w:val="00DB2DC0"/>
    <w:rsid w:val="00DB344E"/>
    <w:rsid w:val="00DB3821"/>
    <w:rsid w:val="00DB4010"/>
    <w:rsid w:val="00DB428A"/>
    <w:rsid w:val="00DB475C"/>
    <w:rsid w:val="00DB5003"/>
    <w:rsid w:val="00DB6099"/>
    <w:rsid w:val="00DB66F3"/>
    <w:rsid w:val="00DB6781"/>
    <w:rsid w:val="00DB6E1F"/>
    <w:rsid w:val="00DB798A"/>
    <w:rsid w:val="00DB7BE9"/>
    <w:rsid w:val="00DC0801"/>
    <w:rsid w:val="00DC0986"/>
    <w:rsid w:val="00DC0BE0"/>
    <w:rsid w:val="00DC0E6B"/>
    <w:rsid w:val="00DC0EB2"/>
    <w:rsid w:val="00DC1DD0"/>
    <w:rsid w:val="00DC25C1"/>
    <w:rsid w:val="00DC26FC"/>
    <w:rsid w:val="00DC2CD0"/>
    <w:rsid w:val="00DC3846"/>
    <w:rsid w:val="00DC38CB"/>
    <w:rsid w:val="00DC4B0B"/>
    <w:rsid w:val="00DC5612"/>
    <w:rsid w:val="00DC5EB1"/>
    <w:rsid w:val="00DC5F70"/>
    <w:rsid w:val="00DC639D"/>
    <w:rsid w:val="00DC6A3E"/>
    <w:rsid w:val="00DC7963"/>
    <w:rsid w:val="00DD04AA"/>
    <w:rsid w:val="00DD374A"/>
    <w:rsid w:val="00DD4020"/>
    <w:rsid w:val="00DD53DB"/>
    <w:rsid w:val="00DD5E18"/>
    <w:rsid w:val="00DD6490"/>
    <w:rsid w:val="00DE0FF7"/>
    <w:rsid w:val="00DE10D3"/>
    <w:rsid w:val="00DE17BE"/>
    <w:rsid w:val="00DE1F70"/>
    <w:rsid w:val="00DE2111"/>
    <w:rsid w:val="00DE2AE7"/>
    <w:rsid w:val="00DE2B3D"/>
    <w:rsid w:val="00DE30CE"/>
    <w:rsid w:val="00DE337E"/>
    <w:rsid w:val="00DE37AF"/>
    <w:rsid w:val="00DE4CDF"/>
    <w:rsid w:val="00DE4D83"/>
    <w:rsid w:val="00DE4F3D"/>
    <w:rsid w:val="00DE5477"/>
    <w:rsid w:val="00DE5A1D"/>
    <w:rsid w:val="00DE5C89"/>
    <w:rsid w:val="00DE5D86"/>
    <w:rsid w:val="00DE6117"/>
    <w:rsid w:val="00DE7DA9"/>
    <w:rsid w:val="00DF013E"/>
    <w:rsid w:val="00DF0D20"/>
    <w:rsid w:val="00DF2B5C"/>
    <w:rsid w:val="00DF3A51"/>
    <w:rsid w:val="00DF3ACC"/>
    <w:rsid w:val="00DF4218"/>
    <w:rsid w:val="00DF5075"/>
    <w:rsid w:val="00DF5190"/>
    <w:rsid w:val="00DF55B9"/>
    <w:rsid w:val="00DF5CD0"/>
    <w:rsid w:val="00DF5E96"/>
    <w:rsid w:val="00DF6E31"/>
    <w:rsid w:val="00DF7908"/>
    <w:rsid w:val="00E010A3"/>
    <w:rsid w:val="00E01365"/>
    <w:rsid w:val="00E021BF"/>
    <w:rsid w:val="00E02C53"/>
    <w:rsid w:val="00E032D0"/>
    <w:rsid w:val="00E0353A"/>
    <w:rsid w:val="00E0369D"/>
    <w:rsid w:val="00E05D1C"/>
    <w:rsid w:val="00E06852"/>
    <w:rsid w:val="00E077E7"/>
    <w:rsid w:val="00E11244"/>
    <w:rsid w:val="00E121EE"/>
    <w:rsid w:val="00E12A56"/>
    <w:rsid w:val="00E13777"/>
    <w:rsid w:val="00E137C1"/>
    <w:rsid w:val="00E1407A"/>
    <w:rsid w:val="00E1463D"/>
    <w:rsid w:val="00E14EDA"/>
    <w:rsid w:val="00E16CA0"/>
    <w:rsid w:val="00E170D1"/>
    <w:rsid w:val="00E17AA5"/>
    <w:rsid w:val="00E17AEC"/>
    <w:rsid w:val="00E20EE7"/>
    <w:rsid w:val="00E21294"/>
    <w:rsid w:val="00E21C80"/>
    <w:rsid w:val="00E2311A"/>
    <w:rsid w:val="00E23428"/>
    <w:rsid w:val="00E23988"/>
    <w:rsid w:val="00E23BC7"/>
    <w:rsid w:val="00E23CF3"/>
    <w:rsid w:val="00E23DF5"/>
    <w:rsid w:val="00E24205"/>
    <w:rsid w:val="00E25816"/>
    <w:rsid w:val="00E26288"/>
    <w:rsid w:val="00E2652F"/>
    <w:rsid w:val="00E2661F"/>
    <w:rsid w:val="00E26C2D"/>
    <w:rsid w:val="00E26D32"/>
    <w:rsid w:val="00E303AE"/>
    <w:rsid w:val="00E303BC"/>
    <w:rsid w:val="00E308B6"/>
    <w:rsid w:val="00E33E2D"/>
    <w:rsid w:val="00E375E3"/>
    <w:rsid w:val="00E400B6"/>
    <w:rsid w:val="00E40A55"/>
    <w:rsid w:val="00E40DF3"/>
    <w:rsid w:val="00E4149D"/>
    <w:rsid w:val="00E4261F"/>
    <w:rsid w:val="00E446FD"/>
    <w:rsid w:val="00E4490C"/>
    <w:rsid w:val="00E44CB0"/>
    <w:rsid w:val="00E460DA"/>
    <w:rsid w:val="00E4619D"/>
    <w:rsid w:val="00E467AD"/>
    <w:rsid w:val="00E46831"/>
    <w:rsid w:val="00E47575"/>
    <w:rsid w:val="00E479F5"/>
    <w:rsid w:val="00E47AE4"/>
    <w:rsid w:val="00E5028A"/>
    <w:rsid w:val="00E512CE"/>
    <w:rsid w:val="00E52F6A"/>
    <w:rsid w:val="00E539E9"/>
    <w:rsid w:val="00E53C06"/>
    <w:rsid w:val="00E53DC7"/>
    <w:rsid w:val="00E54449"/>
    <w:rsid w:val="00E544D9"/>
    <w:rsid w:val="00E549BB"/>
    <w:rsid w:val="00E54F51"/>
    <w:rsid w:val="00E55C07"/>
    <w:rsid w:val="00E55C92"/>
    <w:rsid w:val="00E56F4C"/>
    <w:rsid w:val="00E57655"/>
    <w:rsid w:val="00E61177"/>
    <w:rsid w:val="00E62069"/>
    <w:rsid w:val="00E6230B"/>
    <w:rsid w:val="00E62AFF"/>
    <w:rsid w:val="00E63E0D"/>
    <w:rsid w:val="00E63EDD"/>
    <w:rsid w:val="00E65BF1"/>
    <w:rsid w:val="00E65EA5"/>
    <w:rsid w:val="00E65EF1"/>
    <w:rsid w:val="00E668C1"/>
    <w:rsid w:val="00E67CBE"/>
    <w:rsid w:val="00E70D8F"/>
    <w:rsid w:val="00E70E03"/>
    <w:rsid w:val="00E70F9E"/>
    <w:rsid w:val="00E71C26"/>
    <w:rsid w:val="00E71F17"/>
    <w:rsid w:val="00E722C1"/>
    <w:rsid w:val="00E72566"/>
    <w:rsid w:val="00E73004"/>
    <w:rsid w:val="00E7422C"/>
    <w:rsid w:val="00E742DE"/>
    <w:rsid w:val="00E76699"/>
    <w:rsid w:val="00E778D9"/>
    <w:rsid w:val="00E8016E"/>
    <w:rsid w:val="00E80776"/>
    <w:rsid w:val="00E815EB"/>
    <w:rsid w:val="00E819F7"/>
    <w:rsid w:val="00E83576"/>
    <w:rsid w:val="00E83636"/>
    <w:rsid w:val="00E86C49"/>
    <w:rsid w:val="00E90183"/>
    <w:rsid w:val="00E906D7"/>
    <w:rsid w:val="00E9170D"/>
    <w:rsid w:val="00E9288F"/>
    <w:rsid w:val="00E9446C"/>
    <w:rsid w:val="00E952D4"/>
    <w:rsid w:val="00E95538"/>
    <w:rsid w:val="00E95A80"/>
    <w:rsid w:val="00E9778F"/>
    <w:rsid w:val="00E97CE6"/>
    <w:rsid w:val="00EA0774"/>
    <w:rsid w:val="00EA07F2"/>
    <w:rsid w:val="00EA12FE"/>
    <w:rsid w:val="00EA18B2"/>
    <w:rsid w:val="00EA25CF"/>
    <w:rsid w:val="00EA35C1"/>
    <w:rsid w:val="00EA3B14"/>
    <w:rsid w:val="00EA4531"/>
    <w:rsid w:val="00EA4C61"/>
    <w:rsid w:val="00EA68B6"/>
    <w:rsid w:val="00EA742E"/>
    <w:rsid w:val="00EA7702"/>
    <w:rsid w:val="00EA7A2C"/>
    <w:rsid w:val="00EB0DED"/>
    <w:rsid w:val="00EB11C2"/>
    <w:rsid w:val="00EB129F"/>
    <w:rsid w:val="00EB38F7"/>
    <w:rsid w:val="00EB3BB2"/>
    <w:rsid w:val="00EB44D5"/>
    <w:rsid w:val="00EB5661"/>
    <w:rsid w:val="00EB5BDB"/>
    <w:rsid w:val="00EB6E63"/>
    <w:rsid w:val="00EC02AA"/>
    <w:rsid w:val="00EC0C98"/>
    <w:rsid w:val="00EC3656"/>
    <w:rsid w:val="00EC394B"/>
    <w:rsid w:val="00EC46AB"/>
    <w:rsid w:val="00EC50D4"/>
    <w:rsid w:val="00EC568C"/>
    <w:rsid w:val="00EC6107"/>
    <w:rsid w:val="00EC65B6"/>
    <w:rsid w:val="00ED0B5E"/>
    <w:rsid w:val="00ED13F4"/>
    <w:rsid w:val="00ED1555"/>
    <w:rsid w:val="00ED17A0"/>
    <w:rsid w:val="00ED2110"/>
    <w:rsid w:val="00ED2437"/>
    <w:rsid w:val="00ED2EDF"/>
    <w:rsid w:val="00ED3A60"/>
    <w:rsid w:val="00ED434B"/>
    <w:rsid w:val="00ED4DD9"/>
    <w:rsid w:val="00ED5997"/>
    <w:rsid w:val="00ED5AAD"/>
    <w:rsid w:val="00ED60AD"/>
    <w:rsid w:val="00ED6CA2"/>
    <w:rsid w:val="00ED6DA6"/>
    <w:rsid w:val="00ED75CC"/>
    <w:rsid w:val="00EE04F0"/>
    <w:rsid w:val="00EE0E8F"/>
    <w:rsid w:val="00EE0F34"/>
    <w:rsid w:val="00EE1999"/>
    <w:rsid w:val="00EE2427"/>
    <w:rsid w:val="00EE25B1"/>
    <w:rsid w:val="00EE3535"/>
    <w:rsid w:val="00EE470C"/>
    <w:rsid w:val="00EE4859"/>
    <w:rsid w:val="00EE532B"/>
    <w:rsid w:val="00EE658B"/>
    <w:rsid w:val="00EE6CE6"/>
    <w:rsid w:val="00EE6E6A"/>
    <w:rsid w:val="00EE7D7A"/>
    <w:rsid w:val="00EF052E"/>
    <w:rsid w:val="00EF0BDC"/>
    <w:rsid w:val="00EF1481"/>
    <w:rsid w:val="00EF2205"/>
    <w:rsid w:val="00EF39D2"/>
    <w:rsid w:val="00EF445E"/>
    <w:rsid w:val="00EF494E"/>
    <w:rsid w:val="00EF4AA3"/>
    <w:rsid w:val="00EF5595"/>
    <w:rsid w:val="00EF5DC1"/>
    <w:rsid w:val="00EF5E89"/>
    <w:rsid w:val="00EF6808"/>
    <w:rsid w:val="00EF71A3"/>
    <w:rsid w:val="00EF7CAD"/>
    <w:rsid w:val="00EF7F1E"/>
    <w:rsid w:val="00F00397"/>
    <w:rsid w:val="00F006AF"/>
    <w:rsid w:val="00F00C0D"/>
    <w:rsid w:val="00F01211"/>
    <w:rsid w:val="00F01559"/>
    <w:rsid w:val="00F0262A"/>
    <w:rsid w:val="00F02A69"/>
    <w:rsid w:val="00F0340E"/>
    <w:rsid w:val="00F042E6"/>
    <w:rsid w:val="00F0550E"/>
    <w:rsid w:val="00F0587B"/>
    <w:rsid w:val="00F05E9E"/>
    <w:rsid w:val="00F06208"/>
    <w:rsid w:val="00F074CD"/>
    <w:rsid w:val="00F11C7A"/>
    <w:rsid w:val="00F1262F"/>
    <w:rsid w:val="00F133E3"/>
    <w:rsid w:val="00F13C7F"/>
    <w:rsid w:val="00F142E6"/>
    <w:rsid w:val="00F14F9F"/>
    <w:rsid w:val="00F16CEE"/>
    <w:rsid w:val="00F20234"/>
    <w:rsid w:val="00F220F0"/>
    <w:rsid w:val="00F22305"/>
    <w:rsid w:val="00F22ACE"/>
    <w:rsid w:val="00F23B37"/>
    <w:rsid w:val="00F23DB8"/>
    <w:rsid w:val="00F24553"/>
    <w:rsid w:val="00F245C5"/>
    <w:rsid w:val="00F246F6"/>
    <w:rsid w:val="00F24B98"/>
    <w:rsid w:val="00F2666A"/>
    <w:rsid w:val="00F27837"/>
    <w:rsid w:val="00F27B61"/>
    <w:rsid w:val="00F27FEE"/>
    <w:rsid w:val="00F30DCF"/>
    <w:rsid w:val="00F31607"/>
    <w:rsid w:val="00F320DA"/>
    <w:rsid w:val="00F33C7C"/>
    <w:rsid w:val="00F35E8C"/>
    <w:rsid w:val="00F363A4"/>
    <w:rsid w:val="00F365AB"/>
    <w:rsid w:val="00F37121"/>
    <w:rsid w:val="00F37ECD"/>
    <w:rsid w:val="00F41432"/>
    <w:rsid w:val="00F42D5C"/>
    <w:rsid w:val="00F431DA"/>
    <w:rsid w:val="00F43954"/>
    <w:rsid w:val="00F45042"/>
    <w:rsid w:val="00F4591F"/>
    <w:rsid w:val="00F46899"/>
    <w:rsid w:val="00F47E2D"/>
    <w:rsid w:val="00F513E4"/>
    <w:rsid w:val="00F51CB1"/>
    <w:rsid w:val="00F52591"/>
    <w:rsid w:val="00F52A53"/>
    <w:rsid w:val="00F531B0"/>
    <w:rsid w:val="00F552BA"/>
    <w:rsid w:val="00F557BC"/>
    <w:rsid w:val="00F55E33"/>
    <w:rsid w:val="00F560B3"/>
    <w:rsid w:val="00F561C5"/>
    <w:rsid w:val="00F566D1"/>
    <w:rsid w:val="00F57080"/>
    <w:rsid w:val="00F5793A"/>
    <w:rsid w:val="00F60451"/>
    <w:rsid w:val="00F60F8C"/>
    <w:rsid w:val="00F6128A"/>
    <w:rsid w:val="00F614E1"/>
    <w:rsid w:val="00F6245B"/>
    <w:rsid w:val="00F63570"/>
    <w:rsid w:val="00F63591"/>
    <w:rsid w:val="00F6362A"/>
    <w:rsid w:val="00F65481"/>
    <w:rsid w:val="00F655CB"/>
    <w:rsid w:val="00F668CF"/>
    <w:rsid w:val="00F70DB8"/>
    <w:rsid w:val="00F70F4B"/>
    <w:rsid w:val="00F731B3"/>
    <w:rsid w:val="00F7377B"/>
    <w:rsid w:val="00F73EAD"/>
    <w:rsid w:val="00F74127"/>
    <w:rsid w:val="00F74BDC"/>
    <w:rsid w:val="00F74E5F"/>
    <w:rsid w:val="00F75445"/>
    <w:rsid w:val="00F76270"/>
    <w:rsid w:val="00F765BE"/>
    <w:rsid w:val="00F76F9A"/>
    <w:rsid w:val="00F7750F"/>
    <w:rsid w:val="00F77CF6"/>
    <w:rsid w:val="00F77E54"/>
    <w:rsid w:val="00F810A1"/>
    <w:rsid w:val="00F819AA"/>
    <w:rsid w:val="00F81BD8"/>
    <w:rsid w:val="00F827C9"/>
    <w:rsid w:val="00F83B66"/>
    <w:rsid w:val="00F83F7A"/>
    <w:rsid w:val="00F8429D"/>
    <w:rsid w:val="00F84410"/>
    <w:rsid w:val="00F84821"/>
    <w:rsid w:val="00F8579E"/>
    <w:rsid w:val="00F85F67"/>
    <w:rsid w:val="00F86549"/>
    <w:rsid w:val="00F872D6"/>
    <w:rsid w:val="00F87FCE"/>
    <w:rsid w:val="00F90BE1"/>
    <w:rsid w:val="00F91A2D"/>
    <w:rsid w:val="00F92150"/>
    <w:rsid w:val="00F92236"/>
    <w:rsid w:val="00F93088"/>
    <w:rsid w:val="00F9322C"/>
    <w:rsid w:val="00F94419"/>
    <w:rsid w:val="00F94586"/>
    <w:rsid w:val="00F95147"/>
    <w:rsid w:val="00F95CBA"/>
    <w:rsid w:val="00F95F4F"/>
    <w:rsid w:val="00F96148"/>
    <w:rsid w:val="00F96D1E"/>
    <w:rsid w:val="00F9752D"/>
    <w:rsid w:val="00F97C70"/>
    <w:rsid w:val="00FA00F8"/>
    <w:rsid w:val="00FA2305"/>
    <w:rsid w:val="00FA297A"/>
    <w:rsid w:val="00FA31F6"/>
    <w:rsid w:val="00FA3615"/>
    <w:rsid w:val="00FA5279"/>
    <w:rsid w:val="00FA54C4"/>
    <w:rsid w:val="00FA57C0"/>
    <w:rsid w:val="00FA5F4E"/>
    <w:rsid w:val="00FB0992"/>
    <w:rsid w:val="00FB2405"/>
    <w:rsid w:val="00FB302F"/>
    <w:rsid w:val="00FB3A29"/>
    <w:rsid w:val="00FB48D0"/>
    <w:rsid w:val="00FB5A3B"/>
    <w:rsid w:val="00FB5E73"/>
    <w:rsid w:val="00FB673D"/>
    <w:rsid w:val="00FB711D"/>
    <w:rsid w:val="00FB79E5"/>
    <w:rsid w:val="00FC202E"/>
    <w:rsid w:val="00FC218B"/>
    <w:rsid w:val="00FC2518"/>
    <w:rsid w:val="00FC280D"/>
    <w:rsid w:val="00FC4577"/>
    <w:rsid w:val="00FC4AD0"/>
    <w:rsid w:val="00FC4B97"/>
    <w:rsid w:val="00FC5833"/>
    <w:rsid w:val="00FC6B45"/>
    <w:rsid w:val="00FC6C16"/>
    <w:rsid w:val="00FC6CD4"/>
    <w:rsid w:val="00FC7029"/>
    <w:rsid w:val="00FD0A8D"/>
    <w:rsid w:val="00FD18D2"/>
    <w:rsid w:val="00FD1AC2"/>
    <w:rsid w:val="00FD2583"/>
    <w:rsid w:val="00FD334A"/>
    <w:rsid w:val="00FD3901"/>
    <w:rsid w:val="00FD48E0"/>
    <w:rsid w:val="00FD506A"/>
    <w:rsid w:val="00FD77F5"/>
    <w:rsid w:val="00FD7989"/>
    <w:rsid w:val="00FE0834"/>
    <w:rsid w:val="00FE09A1"/>
    <w:rsid w:val="00FE1DFA"/>
    <w:rsid w:val="00FE20CE"/>
    <w:rsid w:val="00FE2872"/>
    <w:rsid w:val="00FE2967"/>
    <w:rsid w:val="00FE3137"/>
    <w:rsid w:val="00FE3304"/>
    <w:rsid w:val="00FE4868"/>
    <w:rsid w:val="00FE4B72"/>
    <w:rsid w:val="00FE6AF9"/>
    <w:rsid w:val="00FE6B70"/>
    <w:rsid w:val="00FE7435"/>
    <w:rsid w:val="00FE77B0"/>
    <w:rsid w:val="00FF0017"/>
    <w:rsid w:val="00FF16CC"/>
    <w:rsid w:val="00FF16D3"/>
    <w:rsid w:val="00FF22B5"/>
    <w:rsid w:val="00FF2B3B"/>
    <w:rsid w:val="00FF2D57"/>
    <w:rsid w:val="00FF2F07"/>
    <w:rsid w:val="00FF318A"/>
    <w:rsid w:val="00FF3B7E"/>
    <w:rsid w:val="00FF492D"/>
    <w:rsid w:val="00FF4A53"/>
    <w:rsid w:val="00FF4A6D"/>
    <w:rsid w:val="00FF719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22EE34"/>
  <w15:docId w15:val="{E5CCA212-1433-4693-BA05-79A93814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BA6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E6BA1"/>
    <w:pPr>
      <w:keepNext/>
      <w:ind w:right="395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zh-CN"/>
    </w:rPr>
  </w:style>
  <w:style w:type="paragraph" w:styleId="Nagwek7">
    <w:name w:val="heading 7"/>
    <w:basedOn w:val="Normalny"/>
    <w:next w:val="Normalny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E6BA1"/>
    <w:rPr>
      <w:b/>
    </w:rPr>
  </w:style>
  <w:style w:type="paragraph" w:styleId="Tekstprzypisukocowego">
    <w:name w:val="endnote text"/>
    <w:basedOn w:val="Normalny"/>
    <w:link w:val="TekstprzypisukocowegoZnak"/>
    <w:uiPriority w:val="99"/>
    <w:rsid w:val="008E6BA1"/>
    <w:rPr>
      <w:sz w:val="20"/>
    </w:rPr>
  </w:style>
  <w:style w:type="character" w:styleId="Odwoanieprzypisukocowego">
    <w:name w:val="endnote reference"/>
    <w:uiPriority w:val="99"/>
    <w:rsid w:val="008E6BA1"/>
    <w:rPr>
      <w:vertAlign w:val="superscript"/>
    </w:rPr>
  </w:style>
  <w:style w:type="character" w:styleId="Hipercze">
    <w:name w:val="Hyperlink"/>
    <w:uiPriority w:val="99"/>
    <w:rsid w:val="008E6BA1"/>
    <w:rPr>
      <w:color w:val="0000FF"/>
      <w:u w:val="single"/>
    </w:rPr>
  </w:style>
  <w:style w:type="paragraph" w:styleId="Tekstpodstawowy2">
    <w:name w:val="Body Text 2"/>
    <w:basedOn w:val="Normalny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nhideWhenUsed/>
    <w:rsid w:val="00D60E9A"/>
    <w:rPr>
      <w:sz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link w:val="Tekstprzypisudolnego"/>
    <w:rsid w:val="00D60E9A"/>
    <w:rPr>
      <w:rFonts w:ascii="Arial" w:hAnsi="Arial"/>
    </w:rPr>
  </w:style>
  <w:style w:type="character" w:styleId="Odwoanieprzypisudolnego">
    <w:name w:val="footnote reference"/>
    <w:aliases w:val="Footnote Reference Number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iPriority w:val="99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B7D43"/>
    <w:rPr>
      <w:rFonts w:ascii="Times New Roman" w:hAnsi="Times New Roman"/>
      <w:color w:val="000000"/>
      <w:kern w:val="28"/>
      <w:sz w:val="20"/>
    </w:rPr>
  </w:style>
  <w:style w:type="character" w:customStyle="1" w:styleId="TekstkomentarzaZnak">
    <w:name w:val="Tekst komentarza Znak"/>
    <w:link w:val="Tekstkomentarza"/>
    <w:uiPriority w:val="99"/>
    <w:qFormat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iPriority w:val="99"/>
    <w:unhideWhenUsed/>
    <w:rsid w:val="00327DF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uiPriority w:val="99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uiPriority w:val="99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F0550E"/>
    <w:rPr>
      <w:rFonts w:ascii="Courier New" w:hAnsi="Courier New"/>
      <w:sz w:val="20"/>
    </w:rPr>
  </w:style>
  <w:style w:type="character" w:customStyle="1" w:styleId="ZwykytekstZnak">
    <w:name w:val="Zwykły tekst Znak"/>
    <w:aliases w:val="Znak Znak Znak Znak"/>
    <w:link w:val="Zwykytekst"/>
    <w:uiPriority w:val="99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uiPriority w:val="59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eastAsia="zh-CN"/>
    </w:rPr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uiPriority w:val="1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99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6128A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B656A0"/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locked/>
    <w:rsid w:val="003541FC"/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</w:pPr>
    <w:rPr>
      <w:rFonts w:ascii="Arial Narrow" w:eastAsiaTheme="minorEastAsia" w:hAnsi="Arial Narrow" w:cstheme="minorBidi"/>
      <w:szCs w:val="24"/>
    </w:rPr>
  </w:style>
  <w:style w:type="paragraph" w:customStyle="1" w:styleId="Style28">
    <w:name w:val="Style28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 Narrow" w:eastAsiaTheme="minorEastAsia" w:hAnsi="Arial Narrow" w:cstheme="minorBidi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4D85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72226"/>
    <w:rPr>
      <w:rFonts w:ascii="Arial" w:hAnsi="Arial"/>
    </w:rPr>
  </w:style>
  <w:style w:type="numbering" w:customStyle="1" w:styleId="Zaimportowanystyl12">
    <w:name w:val="Zaimportowany styl 12"/>
    <w:rsid w:val="00F02A69"/>
    <w:pPr>
      <w:numPr>
        <w:numId w:val="15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8681F"/>
    <w:rPr>
      <w:color w:val="605E5C"/>
      <w:shd w:val="clear" w:color="auto" w:fill="E1DFDD"/>
    </w:rPr>
  </w:style>
  <w:style w:type="paragraph" w:customStyle="1" w:styleId="gwp6e7201camsonormal">
    <w:name w:val="gwp6e7201ca_msonormal"/>
    <w:basedOn w:val="Normalny"/>
    <w:rsid w:val="008D50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Uwydatnienie">
    <w:name w:val="Emphasis"/>
    <w:uiPriority w:val="20"/>
    <w:qFormat/>
    <w:rsid w:val="00F60F8C"/>
    <w:rPr>
      <w:b/>
      <w:bCs/>
      <w:i w:val="0"/>
      <w:iCs w:val="0"/>
    </w:rPr>
  </w:style>
  <w:style w:type="character" w:customStyle="1" w:styleId="st">
    <w:name w:val="st"/>
    <w:basedOn w:val="Domylnaczcionkaakapitu"/>
    <w:rsid w:val="00F60F8C"/>
  </w:style>
  <w:style w:type="paragraph" w:styleId="Poprawka">
    <w:name w:val="Revision"/>
    <w:hidden/>
    <w:uiPriority w:val="99"/>
    <w:semiHidden/>
    <w:rsid w:val="00F57080"/>
    <w:rPr>
      <w:rFonts w:ascii="Calibri" w:eastAsia="Calibri" w:hAnsi="Calibri"/>
      <w:sz w:val="22"/>
      <w:szCs w:val="22"/>
      <w:lang w:eastAsia="en-US"/>
    </w:rPr>
  </w:style>
  <w:style w:type="character" w:customStyle="1" w:styleId="FontStyle83">
    <w:name w:val="Font Style83"/>
    <w:uiPriority w:val="99"/>
    <w:rsid w:val="000C59DA"/>
    <w:rPr>
      <w:rFonts w:ascii="Book Antiqua" w:hAnsi="Book Antiqua" w:cs="Book Antiqua" w:hint="default"/>
      <w:b/>
      <w:bCs/>
      <w:color w:val="000000"/>
      <w:sz w:val="20"/>
      <w:szCs w:val="20"/>
    </w:rPr>
  </w:style>
  <w:style w:type="table" w:customStyle="1" w:styleId="Tabela-Siatka8">
    <w:name w:val="Tabela - Siatka8"/>
    <w:basedOn w:val="Standardowy"/>
    <w:next w:val="Tabela-Siatka"/>
    <w:uiPriority w:val="39"/>
    <w:rsid w:val="00D54A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5643DF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numbering" w:customStyle="1" w:styleId="List5021">
    <w:name w:val="List 5021"/>
    <w:rsid w:val="008D1127"/>
    <w:pPr>
      <w:numPr>
        <w:numId w:val="24"/>
      </w:numPr>
    </w:pPr>
  </w:style>
  <w:style w:type="numbering" w:customStyle="1" w:styleId="Bezlisty1">
    <w:name w:val="Bez listy1"/>
    <w:next w:val="Bezlisty"/>
    <w:uiPriority w:val="99"/>
    <w:semiHidden/>
    <w:unhideWhenUsed/>
    <w:rsid w:val="001660BD"/>
  </w:style>
  <w:style w:type="character" w:customStyle="1" w:styleId="TekstpodstawowyZnak">
    <w:name w:val="Tekst podstawowy Znak"/>
    <w:link w:val="Tekstpodstawowy"/>
    <w:uiPriority w:val="99"/>
    <w:rsid w:val="001660BD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poczywajwpolsce.pl" TargetMode="External"/><Relationship Id="rId3" Type="http://schemas.openxmlformats.org/officeDocument/2006/relationships/image" Target="media/image3.png"/><Relationship Id="rId7" Type="http://schemas.openxmlformats.org/officeDocument/2006/relationships/hyperlink" Target="http://www.zarabiajnaturystyce.pl" TargetMode="External"/><Relationship Id="rId2" Type="http://schemas.openxmlformats.org/officeDocument/2006/relationships/hyperlink" Target="mailto:pot@pot.gov.pl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edenpolska.pl" TargetMode="External"/><Relationship Id="rId5" Type="http://schemas.openxmlformats.org/officeDocument/2006/relationships/hyperlink" Target="http://www.polska.travel" TargetMode="External"/><Relationship Id="rId4" Type="http://schemas.openxmlformats.org/officeDocument/2006/relationships/hyperlink" Target="http://www.pot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E6D9-2DA7-4F60-84B9-8EDF34D9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519</Words>
  <Characters>4726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RP&amp;W</Company>
  <LinksUpToDate>false</LinksUpToDate>
  <CharactersWithSpaces>5235</CharactersWithSpaces>
  <SharedDoc>false</SharedDoc>
  <HLinks>
    <vt:vector size="24" baseType="variant">
      <vt:variant>
        <vt:i4>4784244</vt:i4>
      </vt:variant>
      <vt:variant>
        <vt:i4>9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4784244</vt:i4>
      </vt:variant>
      <vt:variant>
        <vt:i4>6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SM</dc:creator>
  <cp:lastModifiedBy>Burgs Magdalena</cp:lastModifiedBy>
  <cp:revision>148</cp:revision>
  <cp:lastPrinted>2024-07-17T12:09:00Z</cp:lastPrinted>
  <dcterms:created xsi:type="dcterms:W3CDTF">2023-07-07T07:24:00Z</dcterms:created>
  <dcterms:modified xsi:type="dcterms:W3CDTF">2024-07-17T13:07:00Z</dcterms:modified>
</cp:coreProperties>
</file>